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55413" w:rsidRDefault="00C55413" w:rsidP="006E7C1F">
      <w:pPr>
        <w:spacing w:line="276" w:lineRule="auto"/>
        <w:jc w:val="center"/>
        <w:rPr>
          <w:rFonts w:ascii="PT Astra Serif" w:hAnsi="PT Astra Serif"/>
          <w:b/>
          <w:iCs/>
          <w:sz w:val="28"/>
          <w:szCs w:val="28"/>
          <w:lang w:eastAsia="ru-RU"/>
        </w:rPr>
      </w:pPr>
      <w:r>
        <w:rPr>
          <w:rFonts w:ascii="PT Astra Serif" w:hAnsi="PT Astra Serif"/>
          <w:b/>
          <w:iCs/>
          <w:sz w:val="28"/>
          <w:szCs w:val="28"/>
          <w:lang w:eastAsia="ru-RU"/>
        </w:rPr>
        <w:tab/>
      </w:r>
      <w:r>
        <w:rPr>
          <w:rFonts w:ascii="PT Astra Serif" w:hAnsi="PT Astra Serif"/>
          <w:b/>
          <w:iCs/>
          <w:sz w:val="28"/>
          <w:szCs w:val="28"/>
          <w:lang w:eastAsia="ru-RU"/>
        </w:rPr>
        <w:tab/>
      </w:r>
      <w:r>
        <w:rPr>
          <w:rFonts w:ascii="PT Astra Serif" w:hAnsi="PT Astra Serif"/>
          <w:b/>
          <w:iCs/>
          <w:sz w:val="28"/>
          <w:szCs w:val="28"/>
          <w:lang w:eastAsia="ru-RU"/>
        </w:rPr>
        <w:tab/>
      </w:r>
      <w:r>
        <w:rPr>
          <w:rFonts w:ascii="PT Astra Serif" w:hAnsi="PT Astra Serif"/>
          <w:b/>
          <w:iCs/>
          <w:sz w:val="28"/>
          <w:szCs w:val="28"/>
          <w:lang w:eastAsia="ru-RU"/>
        </w:rPr>
        <w:tab/>
      </w:r>
      <w:r>
        <w:rPr>
          <w:rFonts w:ascii="PT Astra Serif" w:hAnsi="PT Astra Serif"/>
          <w:b/>
          <w:iCs/>
          <w:sz w:val="28"/>
          <w:szCs w:val="28"/>
          <w:lang w:eastAsia="ru-RU"/>
        </w:rPr>
        <w:tab/>
      </w:r>
      <w:r>
        <w:rPr>
          <w:rFonts w:ascii="PT Astra Serif" w:hAnsi="PT Astra Serif"/>
          <w:b/>
          <w:iCs/>
          <w:sz w:val="28"/>
          <w:szCs w:val="28"/>
          <w:lang w:eastAsia="ru-RU"/>
        </w:rPr>
        <w:tab/>
        <w:t xml:space="preserve">                                ПРОЕКТ</w:t>
      </w:r>
    </w:p>
    <w:p w:rsidR="006E7C1F" w:rsidRPr="00D942A3" w:rsidRDefault="006E7C1F" w:rsidP="006E7C1F">
      <w:pPr>
        <w:numPr>
          <w:ilvl w:val="1"/>
          <w:numId w:val="1"/>
        </w:numPr>
        <w:tabs>
          <w:tab w:val="left" w:pos="0"/>
        </w:tabs>
        <w:spacing w:line="276" w:lineRule="auto"/>
        <w:jc w:val="center"/>
        <w:rPr>
          <w:rFonts w:ascii="PT Astra Serif" w:hAnsi="PT Astra Serif"/>
          <w:b/>
          <w:bCs/>
          <w:iCs/>
          <w:sz w:val="28"/>
          <w:szCs w:val="28"/>
          <w:lang w:val="x-none" w:eastAsia="ru-RU"/>
        </w:rPr>
      </w:pPr>
      <w:r w:rsidRPr="00D942A3">
        <w:rPr>
          <w:rFonts w:ascii="PT Astra Serif" w:hAnsi="PT Astra Serif"/>
          <w:b/>
          <w:iCs/>
          <w:sz w:val="28"/>
          <w:szCs w:val="28"/>
          <w:lang w:val="x-none" w:eastAsia="ru-RU"/>
        </w:rPr>
        <w:t xml:space="preserve">АДМИНИСТРАЦИЯ </w:t>
      </w:r>
      <w:r w:rsidRPr="00D942A3">
        <w:rPr>
          <w:rFonts w:ascii="PT Astra Serif" w:hAnsi="PT Astra Serif"/>
          <w:b/>
          <w:bCs/>
          <w:iCs/>
          <w:sz w:val="28"/>
          <w:szCs w:val="28"/>
          <w:lang w:val="x-none" w:eastAsia="ru-RU"/>
        </w:rPr>
        <w:t>МУНИЦИПАЛЬНОГО ОБРАЗОВАНИЯ</w:t>
      </w:r>
    </w:p>
    <w:p w:rsidR="006E7C1F" w:rsidRPr="00D942A3" w:rsidRDefault="006E7C1F" w:rsidP="006E7C1F">
      <w:pPr>
        <w:numPr>
          <w:ilvl w:val="1"/>
          <w:numId w:val="1"/>
        </w:numPr>
        <w:tabs>
          <w:tab w:val="left" w:pos="0"/>
        </w:tabs>
        <w:spacing w:line="276" w:lineRule="auto"/>
        <w:jc w:val="center"/>
        <w:rPr>
          <w:rFonts w:ascii="PT Astra Serif" w:hAnsi="PT Astra Serif"/>
          <w:b/>
          <w:bCs/>
          <w:iCs/>
          <w:sz w:val="28"/>
          <w:szCs w:val="28"/>
          <w:lang w:val="x-none" w:eastAsia="ru-RU"/>
        </w:rPr>
      </w:pPr>
      <w:r w:rsidRPr="00D942A3">
        <w:rPr>
          <w:rFonts w:ascii="PT Astra Serif" w:hAnsi="PT Astra Serif"/>
          <w:b/>
          <w:bCs/>
          <w:iCs/>
          <w:sz w:val="28"/>
          <w:szCs w:val="28"/>
          <w:lang w:val="x-none" w:eastAsia="ru-RU"/>
        </w:rPr>
        <w:t>«</w:t>
      </w:r>
      <w:r w:rsidRPr="00D942A3">
        <w:rPr>
          <w:rFonts w:ascii="PT Astra Serif" w:hAnsi="PT Astra Serif"/>
          <w:b/>
          <w:bCs/>
          <w:iCs/>
          <w:sz w:val="28"/>
          <w:szCs w:val="28"/>
          <w:lang w:eastAsia="ru-RU"/>
        </w:rPr>
        <w:t>МЕЛЕКЕССКИЙ РАЙОН</w:t>
      </w:r>
      <w:r w:rsidRPr="00D942A3">
        <w:rPr>
          <w:rFonts w:ascii="PT Astra Serif" w:hAnsi="PT Astra Serif"/>
          <w:b/>
          <w:bCs/>
          <w:iCs/>
          <w:sz w:val="28"/>
          <w:szCs w:val="28"/>
          <w:lang w:val="x-none" w:eastAsia="ru-RU"/>
        </w:rPr>
        <w:t>» УЛЬЯНОВСКОЙ ОБЛАСТИ</w:t>
      </w:r>
    </w:p>
    <w:p w:rsidR="006E7C1F" w:rsidRDefault="006E7C1F" w:rsidP="006E7C1F">
      <w:pPr>
        <w:spacing w:line="276" w:lineRule="auto"/>
        <w:jc w:val="center"/>
        <w:rPr>
          <w:rFonts w:ascii="PT Astra Serif" w:hAnsi="PT Astra Serif"/>
          <w:b/>
          <w:sz w:val="28"/>
          <w:szCs w:val="28"/>
          <w:lang w:eastAsia="ru-RU"/>
        </w:rPr>
      </w:pPr>
    </w:p>
    <w:p w:rsidR="00F21BB5" w:rsidRPr="00D942A3" w:rsidRDefault="00F21BB5" w:rsidP="006E7C1F">
      <w:pPr>
        <w:spacing w:line="276" w:lineRule="auto"/>
        <w:jc w:val="center"/>
        <w:rPr>
          <w:rFonts w:ascii="PT Astra Serif" w:hAnsi="PT Astra Serif"/>
          <w:b/>
          <w:sz w:val="28"/>
          <w:szCs w:val="28"/>
          <w:lang w:eastAsia="ru-RU"/>
        </w:rPr>
      </w:pPr>
    </w:p>
    <w:p w:rsidR="006E7C1F" w:rsidRPr="00CB027D" w:rsidRDefault="006E7C1F" w:rsidP="006E7C1F">
      <w:pPr>
        <w:spacing w:line="276" w:lineRule="auto"/>
        <w:jc w:val="center"/>
        <w:rPr>
          <w:rFonts w:ascii="PT Astra Serif" w:hAnsi="PT Astra Serif"/>
          <w:b/>
          <w:sz w:val="32"/>
          <w:szCs w:val="32"/>
          <w:lang w:eastAsia="ru-RU"/>
        </w:rPr>
      </w:pPr>
      <w:proofErr w:type="gramStart"/>
      <w:r w:rsidRPr="00CB027D">
        <w:rPr>
          <w:rFonts w:ascii="PT Astra Serif" w:hAnsi="PT Astra Serif"/>
          <w:b/>
          <w:sz w:val="32"/>
          <w:szCs w:val="32"/>
          <w:lang w:eastAsia="ru-RU"/>
        </w:rPr>
        <w:t>П</w:t>
      </w:r>
      <w:proofErr w:type="gramEnd"/>
      <w:r w:rsidRPr="00CB027D">
        <w:rPr>
          <w:rFonts w:ascii="PT Astra Serif" w:hAnsi="PT Astra Serif"/>
          <w:b/>
          <w:sz w:val="32"/>
          <w:szCs w:val="32"/>
          <w:lang w:eastAsia="ru-RU"/>
        </w:rPr>
        <w:t xml:space="preserve"> О С Т А Н О В Л Е Н И Е</w:t>
      </w:r>
    </w:p>
    <w:p w:rsidR="006E7C1F" w:rsidRPr="00D942A3" w:rsidRDefault="006E7C1F" w:rsidP="006E7C1F">
      <w:pPr>
        <w:spacing w:line="276" w:lineRule="auto"/>
        <w:rPr>
          <w:rFonts w:ascii="PT Astra Serif" w:hAnsi="PT Astra Serif"/>
          <w:b/>
          <w:sz w:val="28"/>
          <w:szCs w:val="28"/>
          <w:lang w:eastAsia="ru-RU"/>
        </w:rPr>
      </w:pPr>
    </w:p>
    <w:p w:rsidR="006E7C1F" w:rsidRPr="00D942A3" w:rsidRDefault="00077D02" w:rsidP="006E7C1F">
      <w:pPr>
        <w:spacing w:line="276" w:lineRule="auto"/>
        <w:rPr>
          <w:rFonts w:ascii="PT Astra Serif" w:hAnsi="PT Astra Serif"/>
          <w:b/>
          <w:lang w:eastAsia="ru-RU"/>
        </w:rPr>
      </w:pPr>
      <w:r w:rsidRPr="00D942A3">
        <w:rPr>
          <w:rFonts w:ascii="PT Astra Serif" w:hAnsi="PT Astra Serif"/>
          <w:b/>
          <w:lang w:eastAsia="ru-RU"/>
        </w:rPr>
        <w:t>_______________</w:t>
      </w:r>
      <w:r w:rsidR="00170451" w:rsidRPr="00D942A3">
        <w:rPr>
          <w:rFonts w:ascii="PT Astra Serif" w:hAnsi="PT Astra Serif"/>
          <w:b/>
          <w:lang w:eastAsia="ru-RU"/>
        </w:rPr>
        <w:tab/>
      </w:r>
      <w:r w:rsidR="00170451" w:rsidRPr="00D942A3">
        <w:rPr>
          <w:rFonts w:ascii="PT Astra Serif" w:hAnsi="PT Astra Serif"/>
          <w:b/>
          <w:lang w:eastAsia="ru-RU"/>
        </w:rPr>
        <w:tab/>
      </w:r>
      <w:r w:rsidR="00170451" w:rsidRPr="00D942A3">
        <w:rPr>
          <w:rFonts w:ascii="PT Astra Serif" w:hAnsi="PT Astra Serif"/>
          <w:b/>
          <w:lang w:eastAsia="ru-RU"/>
        </w:rPr>
        <w:tab/>
      </w:r>
      <w:r w:rsidR="00170451" w:rsidRPr="00D942A3">
        <w:rPr>
          <w:rFonts w:ascii="PT Astra Serif" w:hAnsi="PT Astra Serif"/>
          <w:b/>
          <w:lang w:eastAsia="ru-RU"/>
        </w:rPr>
        <w:tab/>
      </w:r>
      <w:r w:rsidR="006E7C1F" w:rsidRPr="00D942A3">
        <w:rPr>
          <w:rFonts w:ascii="PT Astra Serif" w:hAnsi="PT Astra Serif"/>
          <w:b/>
          <w:lang w:eastAsia="ru-RU"/>
        </w:rPr>
        <w:tab/>
      </w:r>
      <w:r w:rsidR="00CB027D">
        <w:rPr>
          <w:rFonts w:ascii="PT Astra Serif" w:hAnsi="PT Astra Serif"/>
          <w:b/>
          <w:lang w:eastAsia="ru-RU"/>
        </w:rPr>
        <w:tab/>
      </w:r>
      <w:r w:rsidR="00CB027D">
        <w:rPr>
          <w:rFonts w:ascii="PT Astra Serif" w:hAnsi="PT Astra Serif"/>
          <w:b/>
          <w:lang w:eastAsia="ru-RU"/>
        </w:rPr>
        <w:tab/>
      </w:r>
      <w:r w:rsidR="00CB027D">
        <w:rPr>
          <w:rFonts w:ascii="PT Astra Serif" w:hAnsi="PT Astra Serif"/>
          <w:b/>
          <w:lang w:eastAsia="ru-RU"/>
        </w:rPr>
        <w:tab/>
      </w:r>
      <w:r w:rsidR="00CB027D">
        <w:rPr>
          <w:rFonts w:ascii="PT Astra Serif" w:hAnsi="PT Astra Serif"/>
          <w:b/>
          <w:lang w:eastAsia="ru-RU"/>
        </w:rPr>
        <w:tab/>
        <w:t xml:space="preserve">    </w:t>
      </w:r>
      <w:r w:rsidR="00170451" w:rsidRPr="00D942A3">
        <w:rPr>
          <w:rFonts w:ascii="PT Astra Serif" w:hAnsi="PT Astra Serif"/>
          <w:b/>
          <w:lang w:eastAsia="ru-RU"/>
        </w:rPr>
        <w:t xml:space="preserve">№ </w:t>
      </w:r>
      <w:r w:rsidRPr="00D942A3">
        <w:rPr>
          <w:rFonts w:ascii="PT Astra Serif" w:hAnsi="PT Astra Serif"/>
          <w:u w:val="single"/>
          <w:lang w:eastAsia="ru-RU"/>
        </w:rPr>
        <w:t>___</w:t>
      </w:r>
    </w:p>
    <w:p w:rsidR="006E7C1F" w:rsidRPr="00D942A3" w:rsidRDefault="006E7C1F" w:rsidP="006E7C1F">
      <w:pPr>
        <w:spacing w:line="276" w:lineRule="auto"/>
        <w:rPr>
          <w:rFonts w:ascii="PT Astra Serif" w:hAnsi="PT Astra Serif"/>
          <w:b/>
          <w:lang w:eastAsia="ru-RU"/>
        </w:rPr>
      </w:pPr>
      <w:r w:rsidRPr="00D942A3">
        <w:rPr>
          <w:rFonts w:ascii="PT Astra Serif" w:hAnsi="PT Astra Serif"/>
          <w:b/>
          <w:lang w:eastAsia="ru-RU"/>
        </w:rPr>
        <w:t xml:space="preserve">                                                                                                               </w:t>
      </w:r>
      <w:r w:rsidR="00D942A3">
        <w:rPr>
          <w:rFonts w:ascii="PT Astra Serif" w:hAnsi="PT Astra Serif"/>
          <w:b/>
          <w:lang w:eastAsia="ru-RU"/>
        </w:rPr>
        <w:t xml:space="preserve">                       </w:t>
      </w:r>
      <w:r w:rsidRPr="00D942A3">
        <w:rPr>
          <w:rFonts w:ascii="PT Astra Serif" w:hAnsi="PT Astra Serif"/>
          <w:b/>
          <w:lang w:eastAsia="ru-RU"/>
        </w:rPr>
        <w:t>Экз. №____</w:t>
      </w:r>
    </w:p>
    <w:p w:rsidR="006E7C1F" w:rsidRPr="00D942A3" w:rsidRDefault="006E7C1F" w:rsidP="007E3F83">
      <w:pPr>
        <w:spacing w:line="276" w:lineRule="auto"/>
        <w:jc w:val="center"/>
        <w:rPr>
          <w:rFonts w:ascii="PT Astra Serif" w:hAnsi="PT Astra Serif"/>
          <w:lang w:eastAsia="ru-RU"/>
        </w:rPr>
      </w:pPr>
      <w:r w:rsidRPr="00D942A3">
        <w:rPr>
          <w:rFonts w:ascii="PT Astra Serif" w:hAnsi="PT Astra Serif"/>
          <w:lang w:eastAsia="ru-RU"/>
        </w:rPr>
        <w:t>г.</w:t>
      </w:r>
      <w:r w:rsidR="008265E8">
        <w:rPr>
          <w:rFonts w:ascii="PT Astra Serif" w:hAnsi="PT Astra Serif"/>
          <w:lang w:eastAsia="ru-RU"/>
        </w:rPr>
        <w:t xml:space="preserve"> </w:t>
      </w:r>
      <w:r w:rsidRPr="00D942A3">
        <w:rPr>
          <w:rFonts w:ascii="PT Astra Serif" w:hAnsi="PT Astra Serif"/>
          <w:lang w:eastAsia="ru-RU"/>
        </w:rPr>
        <w:t>Димитровград</w:t>
      </w:r>
    </w:p>
    <w:p w:rsidR="00D0332A" w:rsidRPr="00D942A3" w:rsidRDefault="00D0332A" w:rsidP="00D0332A">
      <w:pPr>
        <w:spacing w:line="276" w:lineRule="auto"/>
        <w:rPr>
          <w:rFonts w:ascii="PT Astra Serif" w:hAnsi="PT Astra Serif"/>
          <w:sz w:val="28"/>
          <w:szCs w:val="28"/>
        </w:rPr>
      </w:pPr>
      <w:r w:rsidRPr="00D942A3">
        <w:rPr>
          <w:rFonts w:ascii="PT Astra Serif" w:hAnsi="PT Astra Serif"/>
          <w:color w:val="000000"/>
          <w:sz w:val="28"/>
          <w:szCs w:val="28"/>
        </w:rPr>
        <w:tab/>
      </w:r>
      <w:r w:rsidRPr="00D942A3">
        <w:rPr>
          <w:rFonts w:ascii="PT Astra Serif" w:hAnsi="PT Astra Serif"/>
          <w:color w:val="000000"/>
          <w:sz w:val="28"/>
          <w:szCs w:val="28"/>
        </w:rPr>
        <w:tab/>
      </w:r>
      <w:r w:rsidRPr="00D942A3">
        <w:rPr>
          <w:rFonts w:ascii="PT Astra Serif" w:hAnsi="PT Astra Serif"/>
          <w:color w:val="000000"/>
          <w:sz w:val="28"/>
          <w:szCs w:val="28"/>
        </w:rPr>
        <w:tab/>
      </w:r>
      <w:r w:rsidRPr="00D942A3">
        <w:rPr>
          <w:rFonts w:ascii="PT Astra Serif" w:hAnsi="PT Astra Serif"/>
          <w:color w:val="000000"/>
          <w:sz w:val="28"/>
          <w:szCs w:val="28"/>
        </w:rPr>
        <w:tab/>
      </w:r>
      <w:r w:rsidRPr="00D942A3">
        <w:rPr>
          <w:rFonts w:ascii="PT Astra Serif" w:hAnsi="PT Astra Serif"/>
          <w:color w:val="000000"/>
          <w:sz w:val="28"/>
          <w:szCs w:val="28"/>
        </w:rPr>
        <w:tab/>
      </w:r>
      <w:r w:rsidRPr="00D942A3">
        <w:rPr>
          <w:rFonts w:ascii="PT Astra Serif" w:hAnsi="PT Astra Serif"/>
          <w:color w:val="000000"/>
          <w:sz w:val="28"/>
          <w:szCs w:val="28"/>
        </w:rPr>
        <w:tab/>
      </w:r>
      <w:r w:rsidRPr="00D942A3">
        <w:rPr>
          <w:rFonts w:ascii="PT Astra Serif" w:hAnsi="PT Astra Serif"/>
          <w:color w:val="000000"/>
          <w:sz w:val="28"/>
          <w:szCs w:val="28"/>
        </w:rPr>
        <w:tab/>
      </w:r>
      <w:r w:rsidRPr="00D942A3">
        <w:rPr>
          <w:rFonts w:ascii="PT Astra Serif" w:hAnsi="PT Astra Serif"/>
          <w:color w:val="000000"/>
          <w:sz w:val="28"/>
          <w:szCs w:val="28"/>
        </w:rPr>
        <w:tab/>
      </w:r>
    </w:p>
    <w:tbl>
      <w:tblPr>
        <w:tblW w:w="964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0"/>
      </w:tblGrid>
      <w:tr w:rsidR="00D0332A" w:rsidRPr="00D942A3" w:rsidTr="00D0332A">
        <w:tc>
          <w:tcPr>
            <w:tcW w:w="9640" w:type="dxa"/>
            <w:shd w:val="clear" w:color="auto" w:fill="auto"/>
          </w:tcPr>
          <w:p w:rsidR="00D0332A" w:rsidRPr="00D942A3" w:rsidRDefault="008265E8" w:rsidP="0019037A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942A3">
              <w:rPr>
                <w:rFonts w:ascii="PT Astra Serif" w:hAnsi="PT Astra Serif"/>
                <w:b/>
                <w:sz w:val="28"/>
                <w:szCs w:val="28"/>
              </w:rPr>
              <w:t>О внесении изменений в</w:t>
            </w:r>
            <w:r w:rsidR="0019037A">
              <w:rPr>
                <w:rFonts w:ascii="PT Astra Serif" w:hAnsi="PT Astra Serif"/>
                <w:b/>
                <w:sz w:val="28"/>
                <w:szCs w:val="28"/>
              </w:rPr>
              <w:t xml:space="preserve"> постановление администрации </w:t>
            </w:r>
            <w:r w:rsidR="0019037A" w:rsidRPr="00D942A3">
              <w:rPr>
                <w:rFonts w:ascii="PT Astra Serif" w:hAnsi="PT Astra Serif"/>
                <w:b/>
                <w:bCs/>
                <w:sz w:val="28"/>
                <w:szCs w:val="28"/>
                <w:lang w:eastAsia="ru-RU" w:bidi="en-US"/>
              </w:rPr>
              <w:t>муниципального образования «Мелекесский район» Ульяновской области</w:t>
            </w:r>
            <w:r w:rsidR="0019037A">
              <w:rPr>
                <w:rFonts w:ascii="PT Astra Serif" w:hAnsi="PT Astra Serif"/>
                <w:b/>
                <w:bCs/>
                <w:sz w:val="28"/>
                <w:szCs w:val="28"/>
                <w:lang w:eastAsia="ru-RU" w:bidi="en-US"/>
              </w:rPr>
              <w:t xml:space="preserve"> от 27.03.2020 №294 «Об утверждении</w:t>
            </w:r>
            <w:r w:rsidRPr="00D942A3"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  <w:r w:rsidRPr="00D942A3">
              <w:rPr>
                <w:rFonts w:ascii="PT Astra Serif" w:hAnsi="PT Astra Serif"/>
                <w:b/>
                <w:bCs/>
                <w:sz w:val="28"/>
                <w:szCs w:val="28"/>
                <w:lang w:eastAsia="en-US" w:bidi="en-US"/>
              </w:rPr>
              <w:t>муниципальн</w:t>
            </w:r>
            <w:r w:rsidR="0019037A">
              <w:rPr>
                <w:rFonts w:ascii="PT Astra Serif" w:hAnsi="PT Astra Serif"/>
                <w:b/>
                <w:bCs/>
                <w:sz w:val="28"/>
                <w:szCs w:val="28"/>
                <w:lang w:eastAsia="en-US" w:bidi="en-US"/>
              </w:rPr>
              <w:t>ой</w:t>
            </w:r>
            <w:r w:rsidRPr="00D942A3">
              <w:rPr>
                <w:rFonts w:ascii="PT Astra Serif" w:hAnsi="PT Astra Serif"/>
                <w:b/>
                <w:bCs/>
                <w:sz w:val="28"/>
                <w:szCs w:val="28"/>
                <w:lang w:eastAsia="en-US" w:bidi="en-US"/>
              </w:rPr>
              <w:t xml:space="preserve"> программ</w:t>
            </w:r>
            <w:r w:rsidR="0019037A">
              <w:rPr>
                <w:rFonts w:ascii="PT Astra Serif" w:hAnsi="PT Astra Serif"/>
                <w:b/>
                <w:bCs/>
                <w:sz w:val="28"/>
                <w:szCs w:val="28"/>
                <w:lang w:eastAsia="en-US" w:bidi="en-US"/>
              </w:rPr>
              <w:t>ы</w:t>
            </w:r>
            <w:r>
              <w:rPr>
                <w:rFonts w:ascii="PT Astra Serif" w:hAnsi="PT Astra Serif"/>
                <w:b/>
                <w:bCs/>
                <w:sz w:val="28"/>
                <w:szCs w:val="28"/>
                <w:lang w:eastAsia="en-US" w:bidi="en-US"/>
              </w:rPr>
              <w:t xml:space="preserve"> </w:t>
            </w:r>
            <w:r w:rsidRPr="00D942A3">
              <w:rPr>
                <w:rFonts w:ascii="PT Astra Serif" w:hAnsi="PT Astra Serif"/>
                <w:b/>
                <w:bCs/>
                <w:sz w:val="28"/>
                <w:szCs w:val="28"/>
                <w:lang w:eastAsia="ru-RU" w:bidi="en-US"/>
              </w:rPr>
              <w:t>«Оказание содействия в организации охраны общественного порядка и безопасности жизнедеятельности на территории муниципального образования «Мелекесский район» Ульяновской области»</w:t>
            </w:r>
          </w:p>
        </w:tc>
      </w:tr>
    </w:tbl>
    <w:p w:rsidR="00D0332A" w:rsidRPr="00D942A3" w:rsidRDefault="00D0332A" w:rsidP="00D0332A">
      <w:pPr>
        <w:widowControl w:val="0"/>
        <w:autoSpaceDE w:val="0"/>
        <w:spacing w:before="300" w:line="276" w:lineRule="auto"/>
        <w:ind w:firstLine="540"/>
        <w:jc w:val="both"/>
        <w:rPr>
          <w:rFonts w:ascii="PT Astra Serif" w:eastAsia="Arial" w:hAnsi="PT Astra Serif"/>
          <w:sz w:val="28"/>
          <w:szCs w:val="28"/>
          <w:lang w:eastAsia="ru-RU"/>
        </w:rPr>
      </w:pPr>
      <w:r w:rsidRPr="00D942A3">
        <w:rPr>
          <w:rFonts w:ascii="PT Astra Serif" w:eastAsia="Arial" w:hAnsi="PT Astra Serif"/>
          <w:sz w:val="28"/>
          <w:szCs w:val="28"/>
        </w:rPr>
        <w:tab/>
      </w:r>
      <w:proofErr w:type="gramStart"/>
      <w:r w:rsidR="00077D02" w:rsidRPr="00D942A3">
        <w:rPr>
          <w:rFonts w:ascii="PT Astra Serif" w:eastAsia="Arial" w:hAnsi="PT Astra Serif"/>
          <w:sz w:val="28"/>
          <w:szCs w:val="28"/>
          <w:lang w:eastAsia="ru-RU"/>
        </w:rPr>
        <w:t xml:space="preserve">В соответствии с </w:t>
      </w:r>
      <w:r w:rsidRPr="00D942A3">
        <w:rPr>
          <w:rFonts w:ascii="PT Astra Serif" w:eastAsia="Arial" w:hAnsi="PT Astra Serif"/>
          <w:sz w:val="28"/>
          <w:szCs w:val="28"/>
          <w:lang w:eastAsia="ru-RU"/>
        </w:rPr>
        <w:t xml:space="preserve"> </w:t>
      </w:r>
      <w:hyperlink r:id="rId7" w:history="1">
        <w:r w:rsidR="00077D02" w:rsidRPr="00D942A3">
          <w:rPr>
            <w:rFonts w:ascii="PT Astra Serif" w:eastAsia="Arial" w:hAnsi="PT Astra Serif"/>
            <w:sz w:val="28"/>
            <w:szCs w:val="28"/>
            <w:lang w:eastAsia="ru-RU"/>
          </w:rPr>
          <w:t>пункт</w:t>
        </w:r>
        <w:r w:rsidR="00F21BB5">
          <w:rPr>
            <w:rFonts w:ascii="PT Astra Serif" w:eastAsia="Arial" w:hAnsi="PT Astra Serif"/>
            <w:sz w:val="28"/>
            <w:szCs w:val="28"/>
            <w:lang w:eastAsia="ru-RU"/>
          </w:rPr>
          <w:t>ами 6.1</w:t>
        </w:r>
        <w:r w:rsidR="00B468D7">
          <w:rPr>
            <w:rFonts w:ascii="PT Astra Serif" w:eastAsia="Arial" w:hAnsi="PT Astra Serif"/>
            <w:sz w:val="28"/>
            <w:szCs w:val="28"/>
            <w:lang w:eastAsia="ru-RU"/>
          </w:rPr>
          <w:t>,</w:t>
        </w:r>
        <w:r w:rsidR="0001144B">
          <w:rPr>
            <w:rFonts w:ascii="PT Astra Serif" w:eastAsia="Arial" w:hAnsi="PT Astra Serif"/>
            <w:sz w:val="28"/>
            <w:szCs w:val="28"/>
            <w:lang w:eastAsia="ru-RU"/>
          </w:rPr>
          <w:t xml:space="preserve"> </w:t>
        </w:r>
        <w:r w:rsidR="00F21BB5">
          <w:rPr>
            <w:rFonts w:ascii="PT Astra Serif" w:eastAsia="Arial" w:hAnsi="PT Astra Serif"/>
            <w:sz w:val="28"/>
            <w:szCs w:val="28"/>
            <w:lang w:eastAsia="ru-RU"/>
          </w:rPr>
          <w:t xml:space="preserve">7, 21, </w:t>
        </w:r>
        <w:r w:rsidRPr="00D942A3">
          <w:rPr>
            <w:rFonts w:ascii="PT Astra Serif" w:eastAsia="Arial" w:hAnsi="PT Astra Serif"/>
            <w:sz w:val="28"/>
            <w:szCs w:val="28"/>
            <w:lang w:eastAsia="ru-RU"/>
          </w:rPr>
          <w:t>части 1 статьи 15</w:t>
        </w:r>
      </w:hyperlink>
      <w:r w:rsidR="007E3F83" w:rsidRPr="00D942A3">
        <w:rPr>
          <w:rFonts w:ascii="PT Astra Serif" w:eastAsia="Arial" w:hAnsi="PT Astra Serif"/>
          <w:sz w:val="28"/>
          <w:szCs w:val="28"/>
          <w:lang w:eastAsia="ru-RU"/>
        </w:rPr>
        <w:t>, п</w:t>
      </w:r>
      <w:r w:rsidR="00F21BB5">
        <w:rPr>
          <w:rFonts w:ascii="PT Astra Serif" w:eastAsia="Arial" w:hAnsi="PT Astra Serif"/>
          <w:sz w:val="28"/>
          <w:szCs w:val="28"/>
          <w:lang w:eastAsia="ru-RU"/>
        </w:rPr>
        <w:t xml:space="preserve">унктом </w:t>
      </w:r>
      <w:r w:rsidR="007E3F83" w:rsidRPr="00D942A3">
        <w:rPr>
          <w:rFonts w:ascii="PT Astra Serif" w:eastAsia="Arial" w:hAnsi="PT Astra Serif"/>
          <w:sz w:val="28"/>
          <w:szCs w:val="28"/>
          <w:lang w:eastAsia="ru-RU"/>
        </w:rPr>
        <w:t>14 части 1 статьи 15.1</w:t>
      </w:r>
      <w:r w:rsidRPr="00D942A3">
        <w:rPr>
          <w:rFonts w:ascii="PT Astra Serif" w:eastAsia="Arial" w:hAnsi="PT Astra Serif"/>
          <w:sz w:val="28"/>
          <w:szCs w:val="28"/>
          <w:lang w:eastAsia="ru-RU"/>
        </w:rPr>
        <w:t xml:space="preserve"> Федерального закона от 06.10.2003 </w:t>
      </w:r>
      <w:r w:rsidR="00AE7BD4">
        <w:rPr>
          <w:rFonts w:ascii="PT Astra Serif" w:eastAsia="Arial" w:hAnsi="PT Astra Serif"/>
          <w:sz w:val="28"/>
          <w:szCs w:val="28"/>
          <w:lang w:eastAsia="ru-RU"/>
        </w:rPr>
        <w:t>№</w:t>
      </w:r>
      <w:r w:rsidR="00634A7C">
        <w:rPr>
          <w:rFonts w:ascii="PT Astra Serif" w:eastAsia="Arial" w:hAnsi="PT Astra Serif"/>
          <w:sz w:val="28"/>
          <w:szCs w:val="28"/>
          <w:lang w:eastAsia="ru-RU"/>
        </w:rPr>
        <w:t>131-ФЗ «</w:t>
      </w:r>
      <w:r w:rsidRPr="00D942A3">
        <w:rPr>
          <w:rFonts w:ascii="PT Astra Serif" w:eastAsia="Arial" w:hAnsi="PT Astra Serif"/>
          <w:sz w:val="28"/>
          <w:szCs w:val="28"/>
          <w:lang w:eastAsia="ru-RU"/>
        </w:rPr>
        <w:t>Об общих принципах организации местного самоуп</w:t>
      </w:r>
      <w:r w:rsidR="00634A7C">
        <w:rPr>
          <w:rFonts w:ascii="PT Astra Serif" w:eastAsia="Arial" w:hAnsi="PT Astra Serif"/>
          <w:sz w:val="28"/>
          <w:szCs w:val="28"/>
          <w:lang w:eastAsia="ru-RU"/>
        </w:rPr>
        <w:t>равления в Российской Федерации»</w:t>
      </w:r>
      <w:r w:rsidRPr="00D942A3">
        <w:rPr>
          <w:rFonts w:ascii="PT Astra Serif" w:eastAsia="Arial" w:hAnsi="PT Astra Serif"/>
          <w:sz w:val="28"/>
          <w:szCs w:val="28"/>
          <w:lang w:eastAsia="ru-RU"/>
        </w:rPr>
        <w:t>,</w:t>
      </w:r>
      <w:r w:rsidR="00634A7C">
        <w:rPr>
          <w:rFonts w:ascii="PT Astra Serif" w:eastAsia="Arial" w:hAnsi="PT Astra Serif"/>
          <w:sz w:val="28"/>
          <w:szCs w:val="28"/>
          <w:lang w:eastAsia="ru-RU"/>
        </w:rPr>
        <w:t xml:space="preserve"> решением Совета депутатов муниципального образования «Мелекесский район» Ульяновской области от 17.12.2020 №30/134 «О бюджете муниципального образования «Мелекесский район» Ульяновской области на 2021 год и плановый период 2022 и</w:t>
      </w:r>
      <w:proofErr w:type="gramEnd"/>
      <w:r w:rsidR="00634A7C">
        <w:rPr>
          <w:rFonts w:ascii="PT Astra Serif" w:eastAsia="Arial" w:hAnsi="PT Astra Serif"/>
          <w:sz w:val="28"/>
          <w:szCs w:val="28"/>
          <w:lang w:eastAsia="ru-RU"/>
        </w:rPr>
        <w:t xml:space="preserve"> </w:t>
      </w:r>
      <w:proofErr w:type="gramStart"/>
      <w:r w:rsidR="00634A7C">
        <w:rPr>
          <w:rFonts w:ascii="PT Astra Serif" w:eastAsia="Arial" w:hAnsi="PT Astra Serif"/>
          <w:sz w:val="28"/>
          <w:szCs w:val="28"/>
          <w:lang w:eastAsia="ru-RU"/>
        </w:rPr>
        <w:t>2023 годов» (с изменениями от 25.02.2021 №33/</w:t>
      </w:r>
      <w:r w:rsidR="00634A7C" w:rsidRPr="000E7697">
        <w:rPr>
          <w:rFonts w:ascii="PT Astra Serif" w:eastAsia="Arial" w:hAnsi="PT Astra Serif"/>
          <w:sz w:val="28"/>
          <w:szCs w:val="28"/>
          <w:lang w:eastAsia="ru-RU"/>
        </w:rPr>
        <w:t>144</w:t>
      </w:r>
      <w:r w:rsidR="009F74B6" w:rsidRPr="000E7697">
        <w:rPr>
          <w:rFonts w:ascii="PT Astra Serif" w:eastAsia="Arial" w:hAnsi="PT Astra Serif"/>
          <w:sz w:val="28"/>
          <w:szCs w:val="28"/>
          <w:lang w:eastAsia="ru-RU"/>
        </w:rPr>
        <w:t>,</w:t>
      </w:r>
      <w:r w:rsidR="006D013F">
        <w:rPr>
          <w:rFonts w:ascii="PT Astra Serif" w:eastAsia="Arial" w:hAnsi="PT Astra Serif"/>
          <w:sz w:val="28"/>
          <w:szCs w:val="28"/>
          <w:lang w:eastAsia="ru-RU"/>
        </w:rPr>
        <w:t xml:space="preserve"> </w:t>
      </w:r>
      <w:r w:rsidR="000E7697">
        <w:rPr>
          <w:rFonts w:ascii="PT Astra Serif" w:eastAsia="Arial" w:hAnsi="PT Astra Serif"/>
          <w:sz w:val="28"/>
          <w:szCs w:val="28"/>
          <w:lang w:eastAsia="ru-RU"/>
        </w:rPr>
        <w:t xml:space="preserve">от 24.06.2021 №37/165, от 28.10.2021 №40/184, от 23.12.2021 </w:t>
      </w:r>
      <w:r w:rsidR="000E7697" w:rsidRPr="000E7697">
        <w:rPr>
          <w:rFonts w:ascii="PT Astra Serif" w:eastAsia="Arial" w:hAnsi="PT Astra Serif"/>
          <w:sz w:val="28"/>
          <w:szCs w:val="28"/>
          <w:highlight w:val="yellow"/>
          <w:lang w:eastAsia="ru-RU"/>
        </w:rPr>
        <w:t>№00/000</w:t>
      </w:r>
      <w:r w:rsidR="00634A7C">
        <w:rPr>
          <w:rFonts w:ascii="PT Astra Serif" w:eastAsia="Arial" w:hAnsi="PT Astra Serif"/>
          <w:sz w:val="28"/>
          <w:szCs w:val="28"/>
          <w:lang w:eastAsia="ru-RU"/>
        </w:rPr>
        <w:t>),</w:t>
      </w:r>
      <w:r w:rsidRPr="00D942A3">
        <w:rPr>
          <w:rFonts w:ascii="PT Astra Serif" w:eastAsia="Arial" w:hAnsi="PT Astra Serif"/>
          <w:sz w:val="28"/>
          <w:szCs w:val="28"/>
          <w:lang w:eastAsia="ru-RU"/>
        </w:rPr>
        <w:t xml:space="preserve"> </w:t>
      </w:r>
      <w:r w:rsidR="009F74B6">
        <w:rPr>
          <w:rFonts w:ascii="PT Astra Serif" w:eastAsia="Arial" w:hAnsi="PT Astra Serif"/>
          <w:sz w:val="28"/>
          <w:szCs w:val="28"/>
          <w:lang w:eastAsia="ru-RU"/>
        </w:rPr>
        <w:t xml:space="preserve">решением Совета депутатов муниципального образования «Мелекесский район» Ульяновской области от </w:t>
      </w:r>
      <w:r w:rsidR="009F74B6" w:rsidRPr="006D013F">
        <w:rPr>
          <w:rFonts w:ascii="PT Astra Serif" w:eastAsia="Arial" w:hAnsi="PT Astra Serif"/>
          <w:sz w:val="28"/>
          <w:szCs w:val="28"/>
          <w:lang w:eastAsia="ru-RU"/>
        </w:rPr>
        <w:t>1</w:t>
      </w:r>
      <w:r w:rsidR="006D013F" w:rsidRPr="006D013F">
        <w:rPr>
          <w:rFonts w:ascii="PT Astra Serif" w:eastAsia="Arial" w:hAnsi="PT Astra Serif"/>
          <w:sz w:val="28"/>
          <w:szCs w:val="28"/>
          <w:lang w:eastAsia="ru-RU"/>
        </w:rPr>
        <w:t>6</w:t>
      </w:r>
      <w:r w:rsidR="009F74B6" w:rsidRPr="006D013F">
        <w:rPr>
          <w:rFonts w:ascii="PT Astra Serif" w:eastAsia="Arial" w:hAnsi="PT Astra Serif"/>
          <w:sz w:val="28"/>
          <w:szCs w:val="28"/>
          <w:lang w:eastAsia="ru-RU"/>
        </w:rPr>
        <w:t>.12.202</w:t>
      </w:r>
      <w:r w:rsidR="006D013F" w:rsidRPr="006D013F">
        <w:rPr>
          <w:rFonts w:ascii="PT Astra Serif" w:eastAsia="Arial" w:hAnsi="PT Astra Serif"/>
          <w:sz w:val="28"/>
          <w:szCs w:val="28"/>
          <w:lang w:eastAsia="ru-RU"/>
        </w:rPr>
        <w:t>1</w:t>
      </w:r>
      <w:r w:rsidR="009F74B6" w:rsidRPr="006D013F">
        <w:rPr>
          <w:rFonts w:ascii="PT Astra Serif" w:eastAsia="Arial" w:hAnsi="PT Astra Serif"/>
          <w:sz w:val="28"/>
          <w:szCs w:val="28"/>
          <w:lang w:eastAsia="ru-RU"/>
        </w:rPr>
        <w:t xml:space="preserve"> </w:t>
      </w:r>
      <w:r w:rsidR="009F74B6" w:rsidRPr="003561CD">
        <w:rPr>
          <w:rFonts w:ascii="PT Astra Serif" w:eastAsia="Arial" w:hAnsi="PT Astra Serif"/>
          <w:sz w:val="28"/>
          <w:szCs w:val="28"/>
          <w:lang w:eastAsia="ru-RU"/>
        </w:rPr>
        <w:t>№</w:t>
      </w:r>
      <w:r w:rsidR="006D013F" w:rsidRPr="003561CD">
        <w:rPr>
          <w:rFonts w:ascii="PT Astra Serif" w:eastAsia="Arial" w:hAnsi="PT Astra Serif"/>
          <w:sz w:val="28"/>
          <w:szCs w:val="28"/>
          <w:lang w:eastAsia="ru-RU"/>
        </w:rPr>
        <w:t>42</w:t>
      </w:r>
      <w:r w:rsidR="009F74B6" w:rsidRPr="003561CD">
        <w:rPr>
          <w:rFonts w:ascii="PT Astra Serif" w:eastAsia="Arial" w:hAnsi="PT Astra Serif"/>
          <w:sz w:val="28"/>
          <w:szCs w:val="28"/>
          <w:lang w:eastAsia="ru-RU"/>
        </w:rPr>
        <w:t>/1</w:t>
      </w:r>
      <w:r w:rsidR="006D013F" w:rsidRPr="003561CD">
        <w:rPr>
          <w:rFonts w:ascii="PT Astra Serif" w:eastAsia="Arial" w:hAnsi="PT Astra Serif"/>
          <w:sz w:val="28"/>
          <w:szCs w:val="28"/>
          <w:lang w:eastAsia="ru-RU"/>
        </w:rPr>
        <w:t>9</w:t>
      </w:r>
      <w:r w:rsidR="006D013F">
        <w:rPr>
          <w:rFonts w:ascii="PT Astra Serif" w:eastAsia="Arial" w:hAnsi="PT Astra Serif"/>
          <w:sz w:val="28"/>
          <w:szCs w:val="28"/>
          <w:lang w:eastAsia="ru-RU"/>
        </w:rPr>
        <w:t>2</w:t>
      </w:r>
      <w:r w:rsidR="009F74B6">
        <w:rPr>
          <w:rFonts w:ascii="PT Astra Serif" w:eastAsia="Arial" w:hAnsi="PT Astra Serif"/>
          <w:sz w:val="28"/>
          <w:szCs w:val="28"/>
          <w:lang w:eastAsia="ru-RU"/>
        </w:rPr>
        <w:t xml:space="preserve"> «О бюджете муниципального образования «Мелекесский район» Ульяновской области на 202</w:t>
      </w:r>
      <w:r w:rsidR="009F74B6">
        <w:rPr>
          <w:rFonts w:ascii="PT Astra Serif" w:eastAsia="Arial" w:hAnsi="PT Astra Serif"/>
          <w:sz w:val="28"/>
          <w:szCs w:val="28"/>
          <w:lang w:eastAsia="ru-RU"/>
        </w:rPr>
        <w:t>2</w:t>
      </w:r>
      <w:r w:rsidR="009F74B6">
        <w:rPr>
          <w:rFonts w:ascii="PT Astra Serif" w:eastAsia="Arial" w:hAnsi="PT Astra Serif"/>
          <w:sz w:val="28"/>
          <w:szCs w:val="28"/>
          <w:lang w:eastAsia="ru-RU"/>
        </w:rPr>
        <w:t xml:space="preserve"> год и плановый период 202</w:t>
      </w:r>
      <w:r w:rsidR="009F74B6">
        <w:rPr>
          <w:rFonts w:ascii="PT Astra Serif" w:eastAsia="Arial" w:hAnsi="PT Astra Serif"/>
          <w:sz w:val="28"/>
          <w:szCs w:val="28"/>
          <w:lang w:eastAsia="ru-RU"/>
        </w:rPr>
        <w:t>3</w:t>
      </w:r>
      <w:r w:rsidR="009F74B6">
        <w:rPr>
          <w:rFonts w:ascii="PT Astra Serif" w:eastAsia="Arial" w:hAnsi="PT Astra Serif"/>
          <w:sz w:val="28"/>
          <w:szCs w:val="28"/>
          <w:lang w:eastAsia="ru-RU"/>
        </w:rPr>
        <w:t xml:space="preserve"> и 202</w:t>
      </w:r>
      <w:r w:rsidR="009F74B6">
        <w:rPr>
          <w:rFonts w:ascii="PT Astra Serif" w:eastAsia="Arial" w:hAnsi="PT Astra Serif"/>
          <w:sz w:val="28"/>
          <w:szCs w:val="28"/>
          <w:lang w:eastAsia="ru-RU"/>
        </w:rPr>
        <w:t>4</w:t>
      </w:r>
      <w:r w:rsidR="009F74B6">
        <w:rPr>
          <w:rFonts w:ascii="PT Astra Serif" w:eastAsia="Arial" w:hAnsi="PT Astra Serif"/>
          <w:sz w:val="28"/>
          <w:szCs w:val="28"/>
          <w:lang w:eastAsia="ru-RU"/>
        </w:rPr>
        <w:t xml:space="preserve"> годов»</w:t>
      </w:r>
      <w:r w:rsidR="009F74B6">
        <w:rPr>
          <w:rFonts w:ascii="PT Astra Serif" w:eastAsia="Arial" w:hAnsi="PT Astra Serif"/>
          <w:sz w:val="28"/>
          <w:szCs w:val="28"/>
          <w:lang w:eastAsia="ru-RU"/>
        </w:rPr>
        <w:t xml:space="preserve">, </w:t>
      </w:r>
      <w:hyperlink r:id="rId8" w:history="1">
        <w:r w:rsidRPr="00D942A3">
          <w:rPr>
            <w:rFonts w:ascii="PT Astra Serif" w:eastAsia="Arial" w:hAnsi="PT Astra Serif"/>
            <w:sz w:val="28"/>
            <w:szCs w:val="28"/>
            <w:lang w:eastAsia="ru-RU"/>
          </w:rPr>
          <w:t>постановлением</w:t>
        </w:r>
      </w:hyperlink>
      <w:r w:rsidRPr="00D942A3">
        <w:rPr>
          <w:rFonts w:ascii="PT Astra Serif" w:eastAsia="Arial" w:hAnsi="PT Astra Serif"/>
          <w:sz w:val="28"/>
          <w:szCs w:val="28"/>
          <w:lang w:eastAsia="ru-RU"/>
        </w:rPr>
        <w:t xml:space="preserve"> администрации муниципального образования "Мелекесский район" Ульяновск</w:t>
      </w:r>
      <w:r w:rsidR="00634A7C">
        <w:rPr>
          <w:rFonts w:ascii="PT Astra Serif" w:eastAsia="Arial" w:hAnsi="PT Astra Serif"/>
          <w:sz w:val="28"/>
          <w:szCs w:val="28"/>
          <w:lang w:eastAsia="ru-RU"/>
        </w:rPr>
        <w:t>ой области от</w:t>
      </w:r>
      <w:proofErr w:type="gramEnd"/>
      <w:r w:rsidR="00634A7C">
        <w:rPr>
          <w:rFonts w:ascii="PT Astra Serif" w:eastAsia="Arial" w:hAnsi="PT Astra Serif"/>
          <w:sz w:val="28"/>
          <w:szCs w:val="28"/>
          <w:lang w:eastAsia="ru-RU"/>
        </w:rPr>
        <w:t xml:space="preserve"> 21.11.2019 №1120 «</w:t>
      </w:r>
      <w:r w:rsidRPr="00D942A3">
        <w:rPr>
          <w:rFonts w:ascii="PT Astra Serif" w:eastAsia="Arial" w:hAnsi="PT Astra Serif"/>
          <w:sz w:val="28"/>
          <w:szCs w:val="28"/>
          <w:lang w:eastAsia="ru-RU"/>
        </w:rPr>
        <w:t>Об утверждении Правил разработки, реализации и оценки эффективности муниципальных прогр</w:t>
      </w:r>
      <w:r w:rsidR="00634A7C">
        <w:rPr>
          <w:rFonts w:ascii="PT Astra Serif" w:eastAsia="Arial" w:hAnsi="PT Astra Serif"/>
          <w:sz w:val="28"/>
          <w:szCs w:val="28"/>
          <w:lang w:eastAsia="ru-RU"/>
        </w:rPr>
        <w:t>амм муниципального образования «Мелекесский район» Ульяновской области»</w:t>
      </w:r>
      <w:r w:rsidR="0001144B">
        <w:rPr>
          <w:rFonts w:ascii="PT Astra Serif" w:eastAsia="Arial" w:hAnsi="PT Astra Serif"/>
          <w:sz w:val="28"/>
          <w:szCs w:val="28"/>
          <w:lang w:eastAsia="ru-RU"/>
        </w:rPr>
        <w:t>,</w:t>
      </w:r>
      <w:r w:rsidRPr="00D942A3">
        <w:rPr>
          <w:rFonts w:ascii="PT Astra Serif" w:eastAsia="Arial" w:hAnsi="PT Astra Serif"/>
          <w:sz w:val="28"/>
          <w:szCs w:val="28"/>
          <w:lang w:eastAsia="ru-RU"/>
        </w:rPr>
        <w:t xml:space="preserve"> </w:t>
      </w:r>
      <w:r w:rsidR="008C4089">
        <w:rPr>
          <w:rFonts w:ascii="PT Astra Serif" w:eastAsia="Arial" w:hAnsi="PT Astra Serif"/>
          <w:sz w:val="28"/>
          <w:szCs w:val="28"/>
          <w:lang w:eastAsia="ru-RU"/>
        </w:rPr>
        <w:t xml:space="preserve"> </w:t>
      </w:r>
      <w:proofErr w:type="gramStart"/>
      <w:r w:rsidRPr="00D942A3">
        <w:rPr>
          <w:rFonts w:ascii="PT Astra Serif" w:eastAsia="Arial" w:hAnsi="PT Astra Serif"/>
          <w:sz w:val="28"/>
          <w:szCs w:val="28"/>
          <w:lang w:eastAsia="ru-RU"/>
        </w:rPr>
        <w:t>п</w:t>
      </w:r>
      <w:proofErr w:type="gramEnd"/>
      <w:r w:rsidR="00321F1F" w:rsidRPr="00D942A3">
        <w:rPr>
          <w:rFonts w:ascii="PT Astra Serif" w:eastAsia="Arial" w:hAnsi="PT Astra Serif"/>
          <w:sz w:val="28"/>
          <w:szCs w:val="28"/>
          <w:lang w:eastAsia="ru-RU"/>
        </w:rPr>
        <w:t xml:space="preserve"> </w:t>
      </w:r>
      <w:r w:rsidRPr="00D942A3">
        <w:rPr>
          <w:rFonts w:ascii="PT Astra Serif" w:eastAsia="Arial" w:hAnsi="PT Astra Serif"/>
          <w:sz w:val="28"/>
          <w:szCs w:val="28"/>
          <w:lang w:eastAsia="ru-RU"/>
        </w:rPr>
        <w:t>о</w:t>
      </w:r>
      <w:r w:rsidR="00321F1F" w:rsidRPr="00D942A3">
        <w:rPr>
          <w:rFonts w:ascii="PT Astra Serif" w:eastAsia="Arial" w:hAnsi="PT Astra Serif"/>
          <w:sz w:val="28"/>
          <w:szCs w:val="28"/>
          <w:lang w:eastAsia="ru-RU"/>
        </w:rPr>
        <w:t xml:space="preserve"> </w:t>
      </w:r>
      <w:r w:rsidRPr="00D942A3">
        <w:rPr>
          <w:rFonts w:ascii="PT Astra Serif" w:eastAsia="Arial" w:hAnsi="PT Astra Serif"/>
          <w:sz w:val="28"/>
          <w:szCs w:val="28"/>
          <w:lang w:eastAsia="ru-RU"/>
        </w:rPr>
        <w:t>с</w:t>
      </w:r>
      <w:r w:rsidR="00321F1F" w:rsidRPr="00D942A3">
        <w:rPr>
          <w:rFonts w:ascii="PT Astra Serif" w:eastAsia="Arial" w:hAnsi="PT Astra Serif"/>
          <w:sz w:val="28"/>
          <w:szCs w:val="28"/>
          <w:lang w:eastAsia="ru-RU"/>
        </w:rPr>
        <w:t xml:space="preserve"> </w:t>
      </w:r>
      <w:r w:rsidRPr="00D942A3">
        <w:rPr>
          <w:rFonts w:ascii="PT Astra Serif" w:eastAsia="Arial" w:hAnsi="PT Astra Serif"/>
          <w:sz w:val="28"/>
          <w:szCs w:val="28"/>
          <w:lang w:eastAsia="ru-RU"/>
        </w:rPr>
        <w:t>т</w:t>
      </w:r>
      <w:r w:rsidR="00321F1F" w:rsidRPr="00D942A3">
        <w:rPr>
          <w:rFonts w:ascii="PT Astra Serif" w:eastAsia="Arial" w:hAnsi="PT Astra Serif"/>
          <w:sz w:val="28"/>
          <w:szCs w:val="28"/>
          <w:lang w:eastAsia="ru-RU"/>
        </w:rPr>
        <w:t xml:space="preserve"> </w:t>
      </w:r>
      <w:r w:rsidRPr="00D942A3">
        <w:rPr>
          <w:rFonts w:ascii="PT Astra Serif" w:eastAsia="Arial" w:hAnsi="PT Astra Serif"/>
          <w:sz w:val="28"/>
          <w:szCs w:val="28"/>
          <w:lang w:eastAsia="ru-RU"/>
        </w:rPr>
        <w:t>а</w:t>
      </w:r>
      <w:r w:rsidR="00321F1F" w:rsidRPr="00D942A3">
        <w:rPr>
          <w:rFonts w:ascii="PT Astra Serif" w:eastAsia="Arial" w:hAnsi="PT Astra Serif"/>
          <w:sz w:val="28"/>
          <w:szCs w:val="28"/>
          <w:lang w:eastAsia="ru-RU"/>
        </w:rPr>
        <w:t xml:space="preserve"> </w:t>
      </w:r>
      <w:r w:rsidRPr="00D942A3">
        <w:rPr>
          <w:rFonts w:ascii="PT Astra Serif" w:eastAsia="Arial" w:hAnsi="PT Astra Serif"/>
          <w:sz w:val="28"/>
          <w:szCs w:val="28"/>
          <w:lang w:eastAsia="ru-RU"/>
        </w:rPr>
        <w:t>н</w:t>
      </w:r>
      <w:r w:rsidR="00321F1F" w:rsidRPr="00D942A3">
        <w:rPr>
          <w:rFonts w:ascii="PT Astra Serif" w:eastAsia="Arial" w:hAnsi="PT Astra Serif"/>
          <w:sz w:val="28"/>
          <w:szCs w:val="28"/>
          <w:lang w:eastAsia="ru-RU"/>
        </w:rPr>
        <w:t xml:space="preserve"> </w:t>
      </w:r>
      <w:r w:rsidRPr="00D942A3">
        <w:rPr>
          <w:rFonts w:ascii="PT Astra Serif" w:eastAsia="Arial" w:hAnsi="PT Astra Serif"/>
          <w:sz w:val="28"/>
          <w:szCs w:val="28"/>
          <w:lang w:eastAsia="ru-RU"/>
        </w:rPr>
        <w:t>о</w:t>
      </w:r>
      <w:r w:rsidR="00321F1F" w:rsidRPr="00D942A3">
        <w:rPr>
          <w:rFonts w:ascii="PT Astra Serif" w:eastAsia="Arial" w:hAnsi="PT Astra Serif"/>
          <w:sz w:val="28"/>
          <w:szCs w:val="28"/>
          <w:lang w:eastAsia="ru-RU"/>
        </w:rPr>
        <w:t xml:space="preserve"> </w:t>
      </w:r>
      <w:r w:rsidRPr="00D942A3">
        <w:rPr>
          <w:rFonts w:ascii="PT Astra Serif" w:eastAsia="Arial" w:hAnsi="PT Astra Serif"/>
          <w:sz w:val="28"/>
          <w:szCs w:val="28"/>
          <w:lang w:eastAsia="ru-RU"/>
        </w:rPr>
        <w:t>в</w:t>
      </w:r>
      <w:r w:rsidR="00321F1F" w:rsidRPr="00D942A3">
        <w:rPr>
          <w:rFonts w:ascii="PT Astra Serif" w:eastAsia="Arial" w:hAnsi="PT Astra Serif"/>
          <w:sz w:val="28"/>
          <w:szCs w:val="28"/>
          <w:lang w:eastAsia="ru-RU"/>
        </w:rPr>
        <w:t xml:space="preserve"> </w:t>
      </w:r>
      <w:r w:rsidRPr="00D942A3">
        <w:rPr>
          <w:rFonts w:ascii="PT Astra Serif" w:eastAsia="Arial" w:hAnsi="PT Astra Serif"/>
          <w:sz w:val="28"/>
          <w:szCs w:val="28"/>
          <w:lang w:eastAsia="ru-RU"/>
        </w:rPr>
        <w:t>л</w:t>
      </w:r>
      <w:r w:rsidR="00321F1F" w:rsidRPr="00D942A3">
        <w:rPr>
          <w:rFonts w:ascii="PT Astra Serif" w:eastAsia="Arial" w:hAnsi="PT Astra Serif"/>
          <w:sz w:val="28"/>
          <w:szCs w:val="28"/>
          <w:lang w:eastAsia="ru-RU"/>
        </w:rPr>
        <w:t xml:space="preserve"> </w:t>
      </w:r>
      <w:r w:rsidRPr="00D942A3">
        <w:rPr>
          <w:rFonts w:ascii="PT Astra Serif" w:eastAsia="Arial" w:hAnsi="PT Astra Serif"/>
          <w:sz w:val="28"/>
          <w:szCs w:val="28"/>
          <w:lang w:eastAsia="ru-RU"/>
        </w:rPr>
        <w:t>я</w:t>
      </w:r>
      <w:r w:rsidR="00321F1F" w:rsidRPr="00D942A3">
        <w:rPr>
          <w:rFonts w:ascii="PT Astra Serif" w:eastAsia="Arial" w:hAnsi="PT Astra Serif"/>
          <w:sz w:val="28"/>
          <w:szCs w:val="28"/>
          <w:lang w:eastAsia="ru-RU"/>
        </w:rPr>
        <w:t xml:space="preserve"> </w:t>
      </w:r>
      <w:r w:rsidRPr="00D942A3">
        <w:rPr>
          <w:rFonts w:ascii="PT Astra Serif" w:eastAsia="Arial" w:hAnsi="PT Astra Serif"/>
          <w:sz w:val="28"/>
          <w:szCs w:val="28"/>
          <w:lang w:eastAsia="ru-RU"/>
        </w:rPr>
        <w:t>е</w:t>
      </w:r>
      <w:r w:rsidR="00321F1F" w:rsidRPr="00D942A3">
        <w:rPr>
          <w:rFonts w:ascii="PT Astra Serif" w:eastAsia="Arial" w:hAnsi="PT Astra Serif"/>
          <w:sz w:val="28"/>
          <w:szCs w:val="28"/>
          <w:lang w:eastAsia="ru-RU"/>
        </w:rPr>
        <w:t xml:space="preserve"> </w:t>
      </w:r>
      <w:r w:rsidRPr="00D942A3">
        <w:rPr>
          <w:rFonts w:ascii="PT Astra Serif" w:eastAsia="Arial" w:hAnsi="PT Astra Serif"/>
          <w:sz w:val="28"/>
          <w:szCs w:val="28"/>
          <w:lang w:eastAsia="ru-RU"/>
        </w:rPr>
        <w:t>т:</w:t>
      </w:r>
    </w:p>
    <w:p w:rsidR="008265E8" w:rsidRPr="00D942A3" w:rsidRDefault="00D0332A" w:rsidP="000E7697">
      <w:pPr>
        <w:ind w:right="-1" w:firstLine="709"/>
        <w:jc w:val="both"/>
        <w:rPr>
          <w:rFonts w:ascii="PT Astra Serif" w:hAnsi="PT Astra Serif" w:cs="PT Astra Serif"/>
          <w:b/>
          <w:bCs/>
          <w:sz w:val="28"/>
          <w:szCs w:val="28"/>
          <w:lang w:eastAsia="ru-RU"/>
        </w:rPr>
        <w:sectPr w:rsidR="008265E8" w:rsidRPr="00D942A3" w:rsidSect="004912E2">
          <w:pgSz w:w="11905" w:h="16838"/>
          <w:pgMar w:top="1021" w:right="680" w:bottom="851" w:left="1474" w:header="0" w:footer="0" w:gutter="0"/>
          <w:cols w:space="720"/>
          <w:noEndnote/>
          <w:docGrid w:linePitch="326"/>
        </w:sectPr>
      </w:pPr>
      <w:r w:rsidRPr="0001144B">
        <w:rPr>
          <w:rFonts w:ascii="PT Astra Serif" w:hAnsi="PT Astra Serif"/>
          <w:sz w:val="28"/>
          <w:szCs w:val="28"/>
          <w:lang w:eastAsia="en-US"/>
        </w:rPr>
        <w:t xml:space="preserve">1. </w:t>
      </w:r>
      <w:proofErr w:type="gramStart"/>
      <w:r w:rsidR="00400096">
        <w:rPr>
          <w:rFonts w:ascii="PT Astra Serif" w:hAnsi="PT Astra Serif"/>
          <w:sz w:val="28"/>
          <w:szCs w:val="28"/>
          <w:lang w:eastAsia="en-US"/>
        </w:rPr>
        <w:t>В постановление администрации муниципального образования «Мелекесский район» Улья</w:t>
      </w:r>
      <w:r w:rsidR="0019037A">
        <w:rPr>
          <w:rFonts w:ascii="PT Astra Serif" w:hAnsi="PT Astra Serif"/>
          <w:sz w:val="28"/>
          <w:szCs w:val="28"/>
          <w:lang w:eastAsia="en-US"/>
        </w:rPr>
        <w:t>новской области от 27.03.2020 №</w:t>
      </w:r>
      <w:r w:rsidR="00400096">
        <w:rPr>
          <w:rFonts w:ascii="PT Astra Serif" w:hAnsi="PT Astra Serif"/>
          <w:sz w:val="28"/>
          <w:szCs w:val="28"/>
          <w:lang w:eastAsia="en-US"/>
        </w:rPr>
        <w:t>294 «Об утверждении муниципальной программы «Оказание содействия в организации охраны общественного порядка и безопасности жизнедеятельности на территории муниципального образования «Мелекесский район» Ульяновской области</w:t>
      </w:r>
      <w:r w:rsidR="00CB0FD4">
        <w:rPr>
          <w:rFonts w:ascii="PT Astra Serif" w:hAnsi="PT Astra Serif"/>
          <w:sz w:val="28"/>
          <w:szCs w:val="28"/>
          <w:lang w:eastAsia="en-US"/>
        </w:rPr>
        <w:t>»</w:t>
      </w:r>
      <w:r w:rsidR="0019037A">
        <w:rPr>
          <w:rFonts w:ascii="PT Astra Serif" w:hAnsi="PT Astra Serif"/>
          <w:sz w:val="28"/>
          <w:szCs w:val="28"/>
          <w:lang w:eastAsia="en-US"/>
        </w:rPr>
        <w:t xml:space="preserve"> (с изменениями от 28.05.2020 №525, от 07.09.2020 №</w:t>
      </w:r>
      <w:r w:rsidR="00400096">
        <w:rPr>
          <w:rFonts w:ascii="PT Astra Serif" w:hAnsi="PT Astra Serif"/>
          <w:sz w:val="28"/>
          <w:szCs w:val="28"/>
          <w:lang w:eastAsia="en-US"/>
        </w:rPr>
        <w:t>871</w:t>
      </w:r>
      <w:r w:rsidR="00E34D2E">
        <w:rPr>
          <w:rFonts w:ascii="PT Astra Serif" w:hAnsi="PT Astra Serif"/>
          <w:sz w:val="28"/>
          <w:szCs w:val="28"/>
          <w:lang w:eastAsia="en-US"/>
        </w:rPr>
        <w:t>,</w:t>
      </w:r>
      <w:r w:rsidR="00BB5A6A">
        <w:rPr>
          <w:rFonts w:ascii="PT Astra Serif" w:hAnsi="PT Astra Serif"/>
          <w:sz w:val="28"/>
          <w:szCs w:val="28"/>
          <w:lang w:eastAsia="en-US"/>
        </w:rPr>
        <w:t xml:space="preserve"> </w:t>
      </w:r>
      <w:r w:rsidR="00CB0FD4">
        <w:rPr>
          <w:rFonts w:ascii="PT Astra Serif" w:hAnsi="PT Astra Serif"/>
          <w:sz w:val="28"/>
          <w:szCs w:val="28"/>
          <w:lang w:eastAsia="en-US"/>
        </w:rPr>
        <w:t xml:space="preserve">от </w:t>
      </w:r>
      <w:r w:rsidR="00BB5A6A">
        <w:rPr>
          <w:rFonts w:ascii="PT Astra Serif" w:hAnsi="PT Astra Serif"/>
          <w:sz w:val="28"/>
          <w:szCs w:val="28"/>
          <w:lang w:eastAsia="en-US"/>
        </w:rPr>
        <w:t>18</w:t>
      </w:r>
      <w:r w:rsidR="00E34D2E">
        <w:rPr>
          <w:rFonts w:ascii="PT Astra Serif" w:hAnsi="PT Astra Serif"/>
          <w:sz w:val="28"/>
          <w:szCs w:val="28"/>
          <w:lang w:eastAsia="en-US"/>
        </w:rPr>
        <w:t>.0</w:t>
      </w:r>
      <w:r w:rsidR="00BB5A6A">
        <w:rPr>
          <w:rFonts w:ascii="PT Astra Serif" w:hAnsi="PT Astra Serif"/>
          <w:sz w:val="28"/>
          <w:szCs w:val="28"/>
          <w:lang w:eastAsia="en-US"/>
        </w:rPr>
        <w:t>3</w:t>
      </w:r>
      <w:r w:rsidR="00E34D2E">
        <w:rPr>
          <w:rFonts w:ascii="PT Astra Serif" w:hAnsi="PT Astra Serif"/>
          <w:sz w:val="28"/>
          <w:szCs w:val="28"/>
          <w:lang w:eastAsia="en-US"/>
        </w:rPr>
        <w:t>.</w:t>
      </w:r>
      <w:r w:rsidR="00BB5A6A">
        <w:rPr>
          <w:rFonts w:ascii="PT Astra Serif" w:hAnsi="PT Astra Serif"/>
          <w:sz w:val="28"/>
          <w:szCs w:val="28"/>
          <w:lang w:eastAsia="en-US"/>
        </w:rPr>
        <w:t>2021</w:t>
      </w:r>
      <w:r w:rsidR="00E34D2E">
        <w:rPr>
          <w:rFonts w:ascii="PT Astra Serif" w:hAnsi="PT Astra Serif"/>
          <w:sz w:val="28"/>
          <w:szCs w:val="28"/>
          <w:lang w:eastAsia="en-US"/>
        </w:rPr>
        <w:t xml:space="preserve"> №</w:t>
      </w:r>
      <w:r w:rsidR="00CB0FD4">
        <w:rPr>
          <w:rFonts w:ascii="PT Astra Serif" w:hAnsi="PT Astra Serif"/>
          <w:sz w:val="28"/>
          <w:szCs w:val="28"/>
          <w:lang w:eastAsia="en-US"/>
        </w:rPr>
        <w:t>246</w:t>
      </w:r>
      <w:r w:rsidR="009F74B6">
        <w:rPr>
          <w:rFonts w:ascii="PT Astra Serif" w:hAnsi="PT Astra Serif"/>
          <w:sz w:val="28"/>
          <w:szCs w:val="28"/>
          <w:lang w:eastAsia="en-US"/>
        </w:rPr>
        <w:t xml:space="preserve">, от </w:t>
      </w:r>
      <w:r w:rsidR="009F74B6" w:rsidRPr="009F74B6">
        <w:rPr>
          <w:rFonts w:ascii="PT Astra Serif" w:hAnsi="PT Astra Serif"/>
          <w:sz w:val="28"/>
          <w:szCs w:val="28"/>
          <w:lang w:eastAsia="en-US"/>
        </w:rPr>
        <w:t>28.05.2021 №541</w:t>
      </w:r>
      <w:r w:rsidR="00400096" w:rsidRPr="005A20BF">
        <w:rPr>
          <w:rFonts w:ascii="PT Astra Serif" w:hAnsi="PT Astra Serif"/>
          <w:sz w:val="28"/>
          <w:szCs w:val="28"/>
          <w:lang w:eastAsia="en-US"/>
        </w:rPr>
        <w:t>)</w:t>
      </w:r>
      <w:r w:rsidR="00400096">
        <w:rPr>
          <w:rFonts w:ascii="PT Astra Serif" w:hAnsi="PT Astra Serif"/>
          <w:sz w:val="28"/>
          <w:szCs w:val="28"/>
          <w:lang w:eastAsia="en-US"/>
        </w:rPr>
        <w:t xml:space="preserve"> (далее  - Программа) внести следующие изменения:</w:t>
      </w:r>
      <w:proofErr w:type="gramEnd"/>
    </w:p>
    <w:p w:rsidR="008265E8" w:rsidRPr="00F21BB5" w:rsidRDefault="008D38AB" w:rsidP="00F21BB5">
      <w:pPr>
        <w:pStyle w:val="ad"/>
        <w:numPr>
          <w:ilvl w:val="1"/>
          <w:numId w:val="7"/>
        </w:numPr>
        <w:autoSpaceDE w:val="0"/>
        <w:autoSpaceDN w:val="0"/>
        <w:adjustRightInd w:val="0"/>
        <w:outlineLvl w:val="0"/>
        <w:rPr>
          <w:rFonts w:ascii="PT Astra Serif" w:hAnsi="PT Astra Serif" w:cs="PT Astra Serif"/>
          <w:bCs/>
          <w:sz w:val="28"/>
          <w:szCs w:val="28"/>
          <w:lang w:eastAsia="ru-RU"/>
        </w:rPr>
      </w:pPr>
      <w:r w:rsidRPr="00F21BB5">
        <w:rPr>
          <w:rFonts w:ascii="PT Astra Serif" w:hAnsi="PT Astra Serif" w:cs="PT Astra Serif"/>
          <w:bCs/>
          <w:sz w:val="28"/>
          <w:szCs w:val="28"/>
          <w:lang w:eastAsia="ru-RU"/>
        </w:rPr>
        <w:lastRenderedPageBreak/>
        <w:t xml:space="preserve">Пункт 1.1.1 </w:t>
      </w:r>
      <w:r w:rsidR="008265E8" w:rsidRPr="00F21BB5">
        <w:rPr>
          <w:rFonts w:ascii="PT Astra Serif" w:hAnsi="PT Astra Serif" w:cs="PT Astra Serif"/>
          <w:bCs/>
          <w:sz w:val="28"/>
          <w:szCs w:val="28"/>
          <w:lang w:eastAsia="ru-RU"/>
        </w:rPr>
        <w:t>Приложени</w:t>
      </w:r>
      <w:r w:rsidRPr="00F21BB5">
        <w:rPr>
          <w:rFonts w:ascii="PT Astra Serif" w:hAnsi="PT Astra Serif" w:cs="PT Astra Serif"/>
          <w:bCs/>
          <w:sz w:val="28"/>
          <w:szCs w:val="28"/>
          <w:lang w:eastAsia="ru-RU"/>
        </w:rPr>
        <w:t>я</w:t>
      </w:r>
      <w:r w:rsidR="008265E8" w:rsidRPr="00F21BB5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 2  к муниципальной программе</w:t>
      </w:r>
      <w:r w:rsidR="00F21BB5" w:rsidRPr="00F21BB5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 </w:t>
      </w:r>
      <w:r w:rsidR="008265E8" w:rsidRPr="00F21BB5">
        <w:rPr>
          <w:rFonts w:ascii="PT Astra Serif" w:hAnsi="PT Astra Serif" w:cs="PT Astra Serif"/>
          <w:bCs/>
          <w:sz w:val="28"/>
          <w:szCs w:val="28"/>
          <w:lang w:eastAsia="ru-RU"/>
        </w:rPr>
        <w:t>изложить в следующей редакции</w:t>
      </w:r>
      <w:proofErr w:type="gramStart"/>
      <w:r w:rsidR="008265E8" w:rsidRPr="00F21BB5">
        <w:rPr>
          <w:rFonts w:ascii="PT Astra Serif" w:hAnsi="PT Astra Serif" w:cs="PT Astra Serif"/>
          <w:bCs/>
          <w:sz w:val="28"/>
          <w:szCs w:val="28"/>
          <w:lang w:eastAsia="ru-RU"/>
        </w:rPr>
        <w:t>:</w:t>
      </w:r>
      <w:r w:rsidRPr="00F21BB5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 «</w:t>
      </w:r>
      <w:proofErr w:type="gramEnd"/>
    </w:p>
    <w:tbl>
      <w:tblPr>
        <w:tblW w:w="1587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544"/>
        <w:gridCol w:w="1702"/>
        <w:gridCol w:w="1133"/>
        <w:gridCol w:w="1701"/>
        <w:gridCol w:w="1276"/>
        <w:gridCol w:w="1276"/>
        <w:gridCol w:w="991"/>
        <w:gridCol w:w="1136"/>
        <w:gridCol w:w="849"/>
        <w:gridCol w:w="1418"/>
      </w:tblGrid>
      <w:tr w:rsidR="003C2166" w:rsidRPr="00D942A3" w:rsidTr="00F63131">
        <w:trPr>
          <w:trHeight w:val="987"/>
        </w:trPr>
        <w:tc>
          <w:tcPr>
            <w:tcW w:w="851" w:type="dxa"/>
            <w:vMerge w:val="restart"/>
          </w:tcPr>
          <w:p w:rsidR="003C2166" w:rsidRPr="00D942A3" w:rsidRDefault="003C2166" w:rsidP="00287197">
            <w:pPr>
              <w:pStyle w:val="ConsPlusNormal0"/>
              <w:ind w:left="-693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1.1.1</w:t>
            </w:r>
          </w:p>
        </w:tc>
        <w:tc>
          <w:tcPr>
            <w:tcW w:w="3544" w:type="dxa"/>
          </w:tcPr>
          <w:p w:rsidR="003C2166" w:rsidRPr="00D942A3" w:rsidRDefault="003C2166" w:rsidP="00287197">
            <w:pPr>
              <w:pStyle w:val="ConsPlusNormal0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Обеспечение народных дружин</w:t>
            </w:r>
            <w:r w:rsidRPr="00D942A3">
              <w:rPr>
                <w:rFonts w:ascii="PT Astra Serif" w:hAnsi="PT Astra Serif" w:cs="Times New Roman"/>
                <w:sz w:val="28"/>
                <w:szCs w:val="28"/>
              </w:rPr>
              <w:t xml:space="preserve"> нарукавными повязками, жилетами с соответствующей символикой и иными материально-техническими средствами </w:t>
            </w:r>
          </w:p>
        </w:tc>
        <w:tc>
          <w:tcPr>
            <w:tcW w:w="1702" w:type="dxa"/>
            <w:vMerge w:val="restart"/>
          </w:tcPr>
          <w:p w:rsidR="003C2166" w:rsidRPr="00D942A3" w:rsidRDefault="003C2166" w:rsidP="00287197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942A3">
              <w:rPr>
                <w:rFonts w:ascii="PT Astra Serif" w:hAnsi="PT Astra Serif" w:cs="Times New Roman"/>
                <w:sz w:val="28"/>
                <w:szCs w:val="28"/>
              </w:rPr>
              <w:t xml:space="preserve">отдел по делам ГО, ЧС и </w:t>
            </w:r>
            <w:proofErr w:type="spellStart"/>
            <w:proofErr w:type="gramStart"/>
            <w:r w:rsidRPr="00D942A3">
              <w:rPr>
                <w:rFonts w:ascii="PT Astra Serif" w:hAnsi="PT Astra Serif" w:cs="Times New Roman"/>
                <w:sz w:val="28"/>
                <w:szCs w:val="28"/>
              </w:rPr>
              <w:t>взаимодей</w:t>
            </w:r>
            <w:proofErr w:type="spellEnd"/>
            <w:r w:rsidRPr="00D942A3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proofErr w:type="spellStart"/>
            <w:r w:rsidRPr="00D942A3">
              <w:rPr>
                <w:rFonts w:ascii="PT Astra Serif" w:hAnsi="PT Astra Serif" w:cs="Times New Roman"/>
                <w:sz w:val="28"/>
                <w:szCs w:val="28"/>
              </w:rPr>
              <w:t>ствию</w:t>
            </w:r>
            <w:proofErr w:type="spellEnd"/>
            <w:proofErr w:type="gramEnd"/>
            <w:r w:rsidRPr="00D942A3">
              <w:rPr>
                <w:rFonts w:ascii="PT Astra Serif" w:hAnsi="PT Astra Serif" w:cs="Times New Roman"/>
                <w:sz w:val="28"/>
                <w:szCs w:val="28"/>
              </w:rPr>
              <w:t xml:space="preserve"> с правоохранительными органами </w:t>
            </w:r>
          </w:p>
        </w:tc>
        <w:tc>
          <w:tcPr>
            <w:tcW w:w="1133" w:type="dxa"/>
            <w:vMerge w:val="restart"/>
          </w:tcPr>
          <w:p w:rsidR="003C2166" w:rsidRPr="00D942A3" w:rsidRDefault="003C2166" w:rsidP="00287197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3C2166" w:rsidRPr="00D942A3" w:rsidRDefault="003C2166" w:rsidP="00287197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3C2166" w:rsidRPr="00D942A3" w:rsidRDefault="003C2166" w:rsidP="00287197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3C2166" w:rsidRPr="00D942A3" w:rsidRDefault="003C2166" w:rsidP="00287197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942A3">
              <w:rPr>
                <w:rFonts w:ascii="PT Astra Serif" w:hAnsi="PT Astra Serif" w:cs="Times New Roman"/>
                <w:sz w:val="28"/>
                <w:szCs w:val="28"/>
              </w:rPr>
              <w:t>2020-2024</w:t>
            </w:r>
          </w:p>
        </w:tc>
        <w:tc>
          <w:tcPr>
            <w:tcW w:w="1701" w:type="dxa"/>
            <w:vMerge w:val="restart"/>
          </w:tcPr>
          <w:p w:rsidR="003C2166" w:rsidRPr="00D942A3" w:rsidRDefault="003C2166" w:rsidP="00287197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Бюджет муниципаль</w:t>
            </w:r>
            <w:r w:rsidRPr="00D942A3">
              <w:rPr>
                <w:rFonts w:ascii="PT Astra Serif" w:hAnsi="PT Astra Serif" w:cs="Times New Roman"/>
                <w:sz w:val="28"/>
                <w:szCs w:val="28"/>
              </w:rPr>
              <w:t>ного образования «Мелекесский район»</w:t>
            </w:r>
          </w:p>
        </w:tc>
        <w:tc>
          <w:tcPr>
            <w:tcW w:w="1276" w:type="dxa"/>
          </w:tcPr>
          <w:p w:rsidR="003C2166" w:rsidRPr="00D942A3" w:rsidRDefault="00B85577" w:rsidP="003F5EAF">
            <w:pPr>
              <w:pStyle w:val="ConsPlusNormal0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13</w:t>
            </w:r>
            <w:bookmarkStart w:id="0" w:name="_GoBack"/>
            <w:bookmarkEnd w:id="0"/>
            <w:r w:rsidR="003F5EAF">
              <w:rPr>
                <w:rFonts w:ascii="PT Astra Serif" w:hAnsi="PT Astra Serif" w:cs="Times New Roman"/>
                <w:sz w:val="28"/>
                <w:szCs w:val="28"/>
              </w:rPr>
              <w:t>0</w:t>
            </w:r>
            <w:r w:rsidR="003C2166" w:rsidRPr="00D942A3">
              <w:rPr>
                <w:rFonts w:ascii="PT Astra Serif" w:hAnsi="PT Astra Serif" w:cs="Times New Roman"/>
                <w:sz w:val="28"/>
                <w:szCs w:val="28"/>
              </w:rPr>
              <w:t>,0</w:t>
            </w:r>
          </w:p>
        </w:tc>
        <w:tc>
          <w:tcPr>
            <w:tcW w:w="1276" w:type="dxa"/>
          </w:tcPr>
          <w:p w:rsidR="003C2166" w:rsidRPr="005A20BF" w:rsidRDefault="00436B78" w:rsidP="00287197">
            <w:pPr>
              <w:pStyle w:val="ConsPlusNormal0"/>
              <w:ind w:left="-773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5A20BF">
              <w:rPr>
                <w:rFonts w:ascii="PT Astra Serif" w:hAnsi="PT Astra Serif" w:cs="Times New Roman"/>
                <w:sz w:val="28"/>
                <w:szCs w:val="28"/>
              </w:rPr>
              <w:t>0</w:t>
            </w:r>
            <w:r w:rsidR="003C2166" w:rsidRPr="005A20BF">
              <w:rPr>
                <w:rFonts w:ascii="PT Astra Serif" w:hAnsi="PT Astra Serif" w:cs="Times New Roman"/>
                <w:sz w:val="28"/>
                <w:szCs w:val="28"/>
              </w:rPr>
              <w:t>,0</w:t>
            </w:r>
          </w:p>
        </w:tc>
        <w:tc>
          <w:tcPr>
            <w:tcW w:w="991" w:type="dxa"/>
          </w:tcPr>
          <w:p w:rsidR="003C2166" w:rsidRPr="005A20BF" w:rsidRDefault="009F74B6" w:rsidP="003F5EAF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6</w:t>
            </w:r>
            <w:r w:rsidR="003F5EAF">
              <w:rPr>
                <w:rFonts w:ascii="PT Astra Serif" w:hAnsi="PT Astra Serif" w:cs="Times New Roman"/>
                <w:sz w:val="28"/>
                <w:szCs w:val="28"/>
              </w:rPr>
              <w:t>0</w:t>
            </w:r>
            <w:r w:rsidR="003C2166" w:rsidRPr="005A20BF">
              <w:rPr>
                <w:rFonts w:ascii="PT Astra Serif" w:hAnsi="PT Astra Serif" w:cs="Times New Roman"/>
                <w:sz w:val="28"/>
                <w:szCs w:val="28"/>
              </w:rPr>
              <w:t>,0</w:t>
            </w:r>
          </w:p>
        </w:tc>
        <w:tc>
          <w:tcPr>
            <w:tcW w:w="1136" w:type="dxa"/>
          </w:tcPr>
          <w:p w:rsidR="003C2166" w:rsidRPr="005A20BF" w:rsidRDefault="003C2166" w:rsidP="00287197">
            <w:pPr>
              <w:pStyle w:val="ConsPlusNormal0"/>
              <w:ind w:left="-704"/>
              <w:rPr>
                <w:rFonts w:ascii="PT Astra Serif" w:hAnsi="PT Astra Serif" w:cs="Times New Roman"/>
                <w:sz w:val="28"/>
                <w:szCs w:val="28"/>
              </w:rPr>
            </w:pPr>
            <w:r w:rsidRPr="005A20BF">
              <w:rPr>
                <w:rFonts w:ascii="PT Astra Serif" w:hAnsi="PT Astra Serif" w:cs="Times New Roman"/>
                <w:sz w:val="28"/>
                <w:szCs w:val="28"/>
              </w:rPr>
              <w:t>25,0</w:t>
            </w:r>
          </w:p>
        </w:tc>
        <w:tc>
          <w:tcPr>
            <w:tcW w:w="849" w:type="dxa"/>
          </w:tcPr>
          <w:p w:rsidR="003C2166" w:rsidRPr="005A20BF" w:rsidRDefault="003C2166" w:rsidP="00287197">
            <w:pPr>
              <w:pStyle w:val="ConsPlusNormal0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  <w:r w:rsidRPr="005A20BF">
              <w:rPr>
                <w:rFonts w:ascii="PT Astra Serif" w:hAnsi="PT Astra Serif" w:cs="Times New Roman"/>
                <w:sz w:val="28"/>
                <w:szCs w:val="28"/>
              </w:rPr>
              <w:t>15,0</w:t>
            </w:r>
          </w:p>
        </w:tc>
        <w:tc>
          <w:tcPr>
            <w:tcW w:w="1418" w:type="dxa"/>
          </w:tcPr>
          <w:p w:rsidR="003C2166" w:rsidRPr="005A20BF" w:rsidRDefault="00436B78" w:rsidP="00287197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5A20BF">
              <w:rPr>
                <w:rFonts w:ascii="PT Astra Serif" w:hAnsi="PT Astra Serif" w:cs="Times New Roman"/>
                <w:sz w:val="28"/>
                <w:szCs w:val="28"/>
              </w:rPr>
              <w:t>30</w:t>
            </w:r>
            <w:r w:rsidR="003C2166" w:rsidRPr="005A20BF">
              <w:rPr>
                <w:rFonts w:ascii="PT Astra Serif" w:hAnsi="PT Astra Serif" w:cs="Times New Roman"/>
                <w:sz w:val="28"/>
                <w:szCs w:val="28"/>
              </w:rPr>
              <w:t>,0</w:t>
            </w:r>
          </w:p>
        </w:tc>
      </w:tr>
      <w:tr w:rsidR="003C2166" w:rsidRPr="00D942A3" w:rsidTr="00F63131">
        <w:trPr>
          <w:trHeight w:val="987"/>
        </w:trPr>
        <w:tc>
          <w:tcPr>
            <w:tcW w:w="851" w:type="dxa"/>
            <w:vMerge/>
          </w:tcPr>
          <w:p w:rsidR="003C2166" w:rsidRPr="00D942A3" w:rsidRDefault="003C2166" w:rsidP="00287197">
            <w:pPr>
              <w:pStyle w:val="ConsPlusNormal0"/>
              <w:ind w:left="-693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3C2166" w:rsidRPr="00D942A3" w:rsidRDefault="003C2166" w:rsidP="00287197">
            <w:pPr>
              <w:pStyle w:val="ConsPlusNormal0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  <w:r w:rsidRPr="00D942A3">
              <w:rPr>
                <w:rFonts w:ascii="PT Astra Serif" w:hAnsi="PT Astra Serif" w:cs="Times New Roman"/>
                <w:sz w:val="28"/>
                <w:szCs w:val="28"/>
              </w:rPr>
              <w:t xml:space="preserve">Издание буклетов, брошюр-памяток   профилактической направленности  </w:t>
            </w:r>
          </w:p>
        </w:tc>
        <w:tc>
          <w:tcPr>
            <w:tcW w:w="1702" w:type="dxa"/>
            <w:vMerge/>
          </w:tcPr>
          <w:p w:rsidR="003C2166" w:rsidRPr="00D942A3" w:rsidRDefault="003C2166" w:rsidP="00287197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133" w:type="dxa"/>
            <w:vMerge/>
          </w:tcPr>
          <w:p w:rsidR="003C2166" w:rsidRPr="00D942A3" w:rsidRDefault="003C2166" w:rsidP="00287197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3C2166" w:rsidRPr="00D942A3" w:rsidRDefault="003C2166" w:rsidP="00287197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C2166" w:rsidRPr="00D942A3" w:rsidRDefault="003C2166" w:rsidP="00287197">
            <w:pPr>
              <w:pStyle w:val="ConsPlusNormal0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  <w:r w:rsidRPr="00D942A3">
              <w:rPr>
                <w:rFonts w:ascii="PT Astra Serif" w:hAnsi="PT Astra Serif" w:cs="Times New Roman"/>
                <w:sz w:val="28"/>
                <w:szCs w:val="28"/>
              </w:rPr>
              <w:t>50,0</w:t>
            </w:r>
          </w:p>
        </w:tc>
        <w:tc>
          <w:tcPr>
            <w:tcW w:w="1276" w:type="dxa"/>
          </w:tcPr>
          <w:p w:rsidR="003C2166" w:rsidRPr="005A20BF" w:rsidRDefault="003C2166" w:rsidP="00287197">
            <w:pPr>
              <w:pStyle w:val="ConsPlusNormal0"/>
              <w:ind w:left="-773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5A20BF">
              <w:rPr>
                <w:rFonts w:ascii="PT Astra Serif" w:hAnsi="PT Astra Serif" w:cs="Times New Roman"/>
                <w:sz w:val="28"/>
                <w:szCs w:val="28"/>
              </w:rPr>
              <w:t>0,0</w:t>
            </w:r>
          </w:p>
        </w:tc>
        <w:tc>
          <w:tcPr>
            <w:tcW w:w="991" w:type="dxa"/>
          </w:tcPr>
          <w:p w:rsidR="003C2166" w:rsidRPr="005A20BF" w:rsidRDefault="003C2166" w:rsidP="00287197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5A20BF">
              <w:rPr>
                <w:rFonts w:ascii="PT Astra Serif" w:hAnsi="PT Astra Serif" w:cs="Times New Roman"/>
                <w:sz w:val="28"/>
                <w:szCs w:val="28"/>
              </w:rPr>
              <w:t>10,0</w:t>
            </w:r>
          </w:p>
        </w:tc>
        <w:tc>
          <w:tcPr>
            <w:tcW w:w="1136" w:type="dxa"/>
          </w:tcPr>
          <w:p w:rsidR="003C2166" w:rsidRPr="005A20BF" w:rsidRDefault="003C2166" w:rsidP="00287197">
            <w:pPr>
              <w:pStyle w:val="ConsPlusNormal0"/>
              <w:ind w:left="-704"/>
              <w:rPr>
                <w:rFonts w:ascii="PT Astra Serif" w:hAnsi="PT Astra Serif" w:cs="Times New Roman"/>
                <w:sz w:val="28"/>
                <w:szCs w:val="28"/>
              </w:rPr>
            </w:pPr>
            <w:r w:rsidRPr="005A20BF">
              <w:rPr>
                <w:rFonts w:ascii="PT Astra Serif" w:hAnsi="PT Astra Serif" w:cs="Times New Roman"/>
                <w:sz w:val="28"/>
                <w:szCs w:val="28"/>
              </w:rPr>
              <w:t>10,0</w:t>
            </w:r>
          </w:p>
        </w:tc>
        <w:tc>
          <w:tcPr>
            <w:tcW w:w="849" w:type="dxa"/>
          </w:tcPr>
          <w:p w:rsidR="003C2166" w:rsidRPr="005A20BF" w:rsidRDefault="003C2166" w:rsidP="00287197">
            <w:pPr>
              <w:pStyle w:val="ConsPlusNormal0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  <w:r w:rsidRPr="005A20BF">
              <w:rPr>
                <w:rFonts w:ascii="PT Astra Serif" w:hAnsi="PT Astra Serif" w:cs="Times New Roman"/>
                <w:sz w:val="28"/>
                <w:szCs w:val="28"/>
              </w:rPr>
              <w:t>10,0</w:t>
            </w:r>
          </w:p>
        </w:tc>
        <w:tc>
          <w:tcPr>
            <w:tcW w:w="1418" w:type="dxa"/>
          </w:tcPr>
          <w:p w:rsidR="003C2166" w:rsidRPr="005A20BF" w:rsidRDefault="00436B78" w:rsidP="00436B78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5A20BF">
              <w:rPr>
                <w:rFonts w:ascii="PT Astra Serif" w:hAnsi="PT Astra Serif" w:cs="Times New Roman"/>
                <w:sz w:val="28"/>
                <w:szCs w:val="28"/>
              </w:rPr>
              <w:t>20</w:t>
            </w:r>
            <w:r w:rsidR="003C2166" w:rsidRPr="005A20BF">
              <w:rPr>
                <w:rFonts w:ascii="PT Astra Serif" w:hAnsi="PT Astra Serif" w:cs="Times New Roman"/>
                <w:sz w:val="28"/>
                <w:szCs w:val="28"/>
              </w:rPr>
              <w:t>,0</w:t>
            </w:r>
          </w:p>
        </w:tc>
      </w:tr>
    </w:tbl>
    <w:p w:rsidR="003C2166" w:rsidRDefault="005E3B38" w:rsidP="005E3B38">
      <w:pPr>
        <w:suppressAutoHyphens w:val="0"/>
        <w:autoSpaceDE w:val="0"/>
        <w:autoSpaceDN w:val="0"/>
        <w:adjustRightInd w:val="0"/>
        <w:outlineLvl w:val="0"/>
        <w:rPr>
          <w:rFonts w:ascii="PT Astra Serif" w:hAnsi="PT Astra Serif" w:cs="PT Astra Serif"/>
          <w:bCs/>
          <w:sz w:val="26"/>
          <w:szCs w:val="26"/>
          <w:lang w:eastAsia="ru-RU"/>
        </w:rPr>
      </w:pPr>
      <w:r>
        <w:rPr>
          <w:rFonts w:ascii="PT Astra Serif" w:hAnsi="PT Astra Serif" w:cs="PT Astra Serif"/>
          <w:bCs/>
          <w:sz w:val="26"/>
          <w:szCs w:val="26"/>
          <w:lang w:eastAsia="ru-RU"/>
        </w:rPr>
        <w:t>».</w:t>
      </w:r>
    </w:p>
    <w:p w:rsidR="008D38AB" w:rsidRPr="005A20BF" w:rsidRDefault="008D38AB" w:rsidP="009F74B6">
      <w:pPr>
        <w:suppressAutoHyphens w:val="0"/>
        <w:autoSpaceDE w:val="0"/>
        <w:autoSpaceDN w:val="0"/>
        <w:adjustRightInd w:val="0"/>
        <w:outlineLvl w:val="0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 w:cs="PT Astra Serif"/>
          <w:lang w:eastAsia="ru-RU"/>
        </w:rPr>
        <w:tab/>
      </w:r>
      <w:r w:rsidR="003E1536" w:rsidRPr="005A20BF">
        <w:rPr>
          <w:rFonts w:ascii="PT Astra Serif" w:hAnsi="PT Astra Serif" w:cs="PT Astra Serif"/>
          <w:sz w:val="28"/>
          <w:szCs w:val="28"/>
          <w:lang w:eastAsia="ru-RU"/>
        </w:rPr>
        <w:t>».</w:t>
      </w:r>
    </w:p>
    <w:p w:rsidR="003E1536" w:rsidRPr="005A20BF" w:rsidRDefault="003E1536" w:rsidP="003E1536">
      <w:pPr>
        <w:suppressAutoHyphens w:val="0"/>
        <w:autoSpaceDE w:val="0"/>
        <w:autoSpaceDN w:val="0"/>
        <w:adjustRightInd w:val="0"/>
        <w:ind w:firstLine="708"/>
        <w:outlineLvl w:val="0"/>
        <w:rPr>
          <w:rFonts w:ascii="PT Astra Serif" w:hAnsi="PT Astra Serif" w:cs="PT Astra Serif"/>
          <w:sz w:val="28"/>
          <w:szCs w:val="28"/>
          <w:lang w:eastAsia="ru-RU"/>
        </w:rPr>
      </w:pPr>
      <w:r w:rsidRPr="005A20BF">
        <w:rPr>
          <w:rFonts w:ascii="PT Astra Serif" w:hAnsi="PT Astra Serif" w:cs="PT Astra Serif"/>
          <w:sz w:val="28"/>
          <w:szCs w:val="28"/>
          <w:lang w:eastAsia="ru-RU"/>
        </w:rPr>
        <w:t>1.</w:t>
      </w:r>
      <w:r w:rsidR="00BE5D3C">
        <w:rPr>
          <w:rFonts w:ascii="PT Astra Serif" w:hAnsi="PT Astra Serif" w:cs="PT Astra Serif"/>
          <w:sz w:val="28"/>
          <w:szCs w:val="28"/>
          <w:lang w:eastAsia="ru-RU"/>
        </w:rPr>
        <w:t>4</w:t>
      </w:r>
      <w:r w:rsidRPr="005A20BF">
        <w:rPr>
          <w:rFonts w:ascii="PT Astra Serif" w:hAnsi="PT Astra Serif" w:cs="PT Astra Serif"/>
          <w:sz w:val="28"/>
          <w:szCs w:val="28"/>
          <w:lang w:eastAsia="ru-RU"/>
        </w:rPr>
        <w:t xml:space="preserve">. </w:t>
      </w:r>
      <w:r w:rsidR="009F74B6">
        <w:rPr>
          <w:rFonts w:ascii="PT Astra Serif" w:hAnsi="PT Astra Serif" w:cs="PT Astra Serif"/>
          <w:sz w:val="28"/>
          <w:szCs w:val="28"/>
          <w:lang w:eastAsia="ru-RU"/>
        </w:rPr>
        <w:t>Пункт 2</w:t>
      </w:r>
      <w:r w:rsidR="00F21BB5">
        <w:rPr>
          <w:rFonts w:ascii="PT Astra Serif" w:hAnsi="PT Astra Serif" w:cs="PT Astra Serif"/>
          <w:sz w:val="28"/>
          <w:szCs w:val="28"/>
          <w:lang w:eastAsia="ru-RU"/>
        </w:rPr>
        <w:t xml:space="preserve">.2.7 </w:t>
      </w:r>
      <w:r w:rsidR="009F74B6">
        <w:rPr>
          <w:rFonts w:ascii="PT Astra Serif" w:hAnsi="PT Astra Serif" w:cs="PT Astra Serif"/>
          <w:sz w:val="28"/>
          <w:szCs w:val="28"/>
          <w:lang w:eastAsia="ru-RU"/>
        </w:rPr>
        <w:t>Приложения 2 к муниципальной программе изложить в следующей редакции</w:t>
      </w:r>
      <w:proofErr w:type="gramStart"/>
      <w:r w:rsidRPr="005A20BF">
        <w:rPr>
          <w:rFonts w:ascii="PT Astra Serif" w:hAnsi="PT Astra Serif" w:cs="PT Astra Serif"/>
          <w:sz w:val="28"/>
          <w:szCs w:val="28"/>
          <w:lang w:eastAsia="ru-RU"/>
        </w:rPr>
        <w:t>: «</w:t>
      </w:r>
      <w:proofErr w:type="gramEnd"/>
    </w:p>
    <w:tbl>
      <w:tblPr>
        <w:tblW w:w="1587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544"/>
        <w:gridCol w:w="1702"/>
        <w:gridCol w:w="1275"/>
        <w:gridCol w:w="1701"/>
        <w:gridCol w:w="1134"/>
        <w:gridCol w:w="1276"/>
        <w:gridCol w:w="991"/>
        <w:gridCol w:w="1136"/>
        <w:gridCol w:w="991"/>
        <w:gridCol w:w="1276"/>
      </w:tblGrid>
      <w:tr w:rsidR="005E3B38" w:rsidRPr="005A20BF" w:rsidTr="009316DE">
        <w:tc>
          <w:tcPr>
            <w:tcW w:w="851" w:type="dxa"/>
          </w:tcPr>
          <w:p w:rsidR="005E3B38" w:rsidRPr="005A20BF" w:rsidRDefault="005E3B38" w:rsidP="00E42D23">
            <w:pPr>
              <w:pStyle w:val="ConsPlusNormal0"/>
              <w:ind w:left="-693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5A20BF">
              <w:rPr>
                <w:rFonts w:ascii="PT Astra Serif" w:hAnsi="PT Astra Serif" w:cs="Times New Roman"/>
                <w:sz w:val="28"/>
                <w:szCs w:val="28"/>
              </w:rPr>
              <w:t>2.2.</w:t>
            </w:r>
            <w:r w:rsidR="00E42D23">
              <w:rPr>
                <w:rFonts w:ascii="PT Astra Serif" w:hAnsi="PT Astra Serif" w:cs="Times New Roman"/>
                <w:sz w:val="28"/>
                <w:szCs w:val="28"/>
              </w:rPr>
              <w:t>7</w:t>
            </w:r>
          </w:p>
        </w:tc>
        <w:tc>
          <w:tcPr>
            <w:tcW w:w="3544" w:type="dxa"/>
          </w:tcPr>
          <w:p w:rsidR="005E3B38" w:rsidRPr="005A20BF" w:rsidRDefault="00E42D23" w:rsidP="00753BD9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М</w:t>
            </w:r>
            <w:r w:rsidR="005E3B38" w:rsidRPr="005A20BF">
              <w:rPr>
                <w:rFonts w:ascii="PT Astra Serif" w:hAnsi="PT Astra Serif"/>
                <w:sz w:val="28"/>
                <w:szCs w:val="28"/>
              </w:rPr>
              <w:t xml:space="preserve">ероприятия и работы, связанные с пожарной безопасностью </w:t>
            </w:r>
          </w:p>
        </w:tc>
        <w:tc>
          <w:tcPr>
            <w:tcW w:w="1702" w:type="dxa"/>
          </w:tcPr>
          <w:p w:rsidR="005E3B38" w:rsidRPr="005A20BF" w:rsidRDefault="00E42D23" w:rsidP="009316DE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5A20BF">
              <w:rPr>
                <w:rFonts w:ascii="PT Astra Serif" w:hAnsi="PT Astra Serif" w:cs="Times New Roman"/>
                <w:sz w:val="28"/>
                <w:szCs w:val="28"/>
              </w:rPr>
              <w:t>отдел по делам ГО, ЧС и взаимодействию с правоохранительными органами</w:t>
            </w:r>
          </w:p>
        </w:tc>
        <w:tc>
          <w:tcPr>
            <w:tcW w:w="1275" w:type="dxa"/>
          </w:tcPr>
          <w:p w:rsidR="005E3B38" w:rsidRPr="005A20BF" w:rsidRDefault="005E3B38" w:rsidP="009316DE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5A20BF">
              <w:rPr>
                <w:rFonts w:ascii="PT Astra Serif" w:hAnsi="PT Astra Serif" w:cs="Times New Roman"/>
                <w:sz w:val="28"/>
                <w:szCs w:val="28"/>
              </w:rPr>
              <w:t>2020-2024</w:t>
            </w:r>
          </w:p>
        </w:tc>
        <w:tc>
          <w:tcPr>
            <w:tcW w:w="1701" w:type="dxa"/>
          </w:tcPr>
          <w:p w:rsidR="005E3B38" w:rsidRPr="005A20BF" w:rsidRDefault="005E3B38" w:rsidP="009316DE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5A20BF">
              <w:rPr>
                <w:rFonts w:ascii="PT Astra Serif" w:hAnsi="PT Astra Serif" w:cs="Times New Roman"/>
                <w:sz w:val="28"/>
                <w:szCs w:val="28"/>
              </w:rPr>
              <w:t>Бюджет муниципального образования «Мелекесский район»</w:t>
            </w:r>
          </w:p>
        </w:tc>
        <w:tc>
          <w:tcPr>
            <w:tcW w:w="1134" w:type="dxa"/>
          </w:tcPr>
          <w:p w:rsidR="005E3B38" w:rsidRPr="005A20BF" w:rsidRDefault="00753BD9" w:rsidP="009316DE">
            <w:pPr>
              <w:pStyle w:val="ConsPlusNormal0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0</w:t>
            </w:r>
            <w:r w:rsidR="005E3B38" w:rsidRPr="005A20BF">
              <w:rPr>
                <w:rFonts w:ascii="PT Astra Serif" w:hAnsi="PT Astra Serif" w:cs="Times New Roman"/>
                <w:sz w:val="28"/>
                <w:szCs w:val="28"/>
              </w:rPr>
              <w:t>,0</w:t>
            </w:r>
          </w:p>
        </w:tc>
        <w:tc>
          <w:tcPr>
            <w:tcW w:w="1276" w:type="dxa"/>
          </w:tcPr>
          <w:p w:rsidR="005E3B38" w:rsidRPr="005A20BF" w:rsidRDefault="005E3B38" w:rsidP="009316DE">
            <w:pPr>
              <w:pStyle w:val="ConsPlusNormal0"/>
              <w:ind w:left="-773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5A20BF">
              <w:rPr>
                <w:rFonts w:ascii="PT Astra Serif" w:hAnsi="PT Astra Serif" w:cs="Times New Roman"/>
                <w:sz w:val="28"/>
                <w:szCs w:val="28"/>
              </w:rPr>
              <w:t>0,0</w:t>
            </w:r>
          </w:p>
        </w:tc>
        <w:tc>
          <w:tcPr>
            <w:tcW w:w="991" w:type="dxa"/>
          </w:tcPr>
          <w:p w:rsidR="005E3B38" w:rsidRPr="005A20BF" w:rsidRDefault="00753BD9" w:rsidP="009316DE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0</w:t>
            </w:r>
            <w:r w:rsidR="005E3B38" w:rsidRPr="005A20BF">
              <w:rPr>
                <w:rFonts w:ascii="PT Astra Serif" w:hAnsi="PT Astra Serif" w:cs="Times New Roman"/>
                <w:sz w:val="28"/>
                <w:szCs w:val="28"/>
              </w:rPr>
              <w:t>,0</w:t>
            </w:r>
          </w:p>
        </w:tc>
        <w:tc>
          <w:tcPr>
            <w:tcW w:w="1136" w:type="dxa"/>
          </w:tcPr>
          <w:p w:rsidR="005E3B38" w:rsidRPr="005A20BF" w:rsidRDefault="00753BD9" w:rsidP="009316DE">
            <w:pPr>
              <w:pStyle w:val="ConsPlusNormal0"/>
              <w:ind w:left="-704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0</w:t>
            </w:r>
            <w:r w:rsidR="005E3B38" w:rsidRPr="005A20BF">
              <w:rPr>
                <w:rFonts w:ascii="PT Astra Serif" w:hAnsi="PT Astra Serif" w:cs="Times New Roman"/>
                <w:sz w:val="28"/>
                <w:szCs w:val="28"/>
              </w:rPr>
              <w:t>,0</w:t>
            </w:r>
          </w:p>
        </w:tc>
        <w:tc>
          <w:tcPr>
            <w:tcW w:w="991" w:type="dxa"/>
          </w:tcPr>
          <w:p w:rsidR="005E3B38" w:rsidRPr="005A20BF" w:rsidRDefault="00753BD9" w:rsidP="009316DE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0</w:t>
            </w:r>
            <w:r w:rsidR="005E3B38" w:rsidRPr="005A20BF">
              <w:rPr>
                <w:rFonts w:ascii="PT Astra Serif" w:hAnsi="PT Astra Serif" w:cs="Times New Roman"/>
                <w:sz w:val="28"/>
                <w:szCs w:val="28"/>
              </w:rPr>
              <w:t>,0</w:t>
            </w:r>
          </w:p>
        </w:tc>
        <w:tc>
          <w:tcPr>
            <w:tcW w:w="1276" w:type="dxa"/>
          </w:tcPr>
          <w:p w:rsidR="005E3B38" w:rsidRPr="005A20BF" w:rsidRDefault="00753BD9" w:rsidP="009316DE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0</w:t>
            </w:r>
            <w:r w:rsidR="005E3B38" w:rsidRPr="005A20BF">
              <w:rPr>
                <w:rFonts w:ascii="PT Astra Serif" w:hAnsi="PT Astra Serif" w:cs="Times New Roman"/>
                <w:sz w:val="28"/>
                <w:szCs w:val="28"/>
              </w:rPr>
              <w:t>,0</w:t>
            </w:r>
          </w:p>
        </w:tc>
      </w:tr>
    </w:tbl>
    <w:p w:rsidR="005E3B38" w:rsidRDefault="005E3B38" w:rsidP="005E3B38">
      <w:pPr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  <w:sectPr w:rsidR="005E3B38" w:rsidSect="00AC2F05">
          <w:pgSz w:w="16838" w:h="11906" w:orient="landscape"/>
          <w:pgMar w:top="1276" w:right="1134" w:bottom="567" w:left="1134" w:header="720" w:footer="720" w:gutter="0"/>
          <w:cols w:space="720"/>
          <w:docGrid w:linePitch="360"/>
        </w:sectPr>
      </w:pPr>
      <w:r w:rsidRPr="005A20BF">
        <w:rPr>
          <w:rFonts w:ascii="PT Astra Serif" w:hAnsi="PT Astra Serif"/>
          <w:sz w:val="28"/>
          <w:szCs w:val="28"/>
          <w:lang w:eastAsia="ru-RU"/>
        </w:rPr>
        <w:t>».</w:t>
      </w:r>
      <w:r>
        <w:rPr>
          <w:rFonts w:ascii="PT Astra Serif" w:hAnsi="PT Astra Serif"/>
          <w:sz w:val="28"/>
          <w:szCs w:val="28"/>
          <w:lang w:eastAsia="ru-RU"/>
        </w:rPr>
        <w:tab/>
      </w:r>
    </w:p>
    <w:p w:rsidR="00EE263F" w:rsidRPr="00D942A3" w:rsidRDefault="00EE263F" w:rsidP="00EE263F">
      <w:pPr>
        <w:spacing w:line="276" w:lineRule="auto"/>
        <w:ind w:firstLine="720"/>
        <w:jc w:val="both"/>
        <w:rPr>
          <w:rFonts w:ascii="PT Astra Serif" w:hAnsi="PT Astra Serif"/>
          <w:sz w:val="28"/>
          <w:szCs w:val="28"/>
        </w:rPr>
      </w:pPr>
      <w:r w:rsidRPr="00EE263F">
        <w:rPr>
          <w:rFonts w:ascii="PT Astra Serif" w:hAnsi="PT Astra Serif"/>
          <w:sz w:val="28"/>
          <w:szCs w:val="28"/>
          <w:lang w:eastAsia="ru-RU"/>
        </w:rPr>
        <w:lastRenderedPageBreak/>
        <w:t xml:space="preserve">2.  Настоящее постановление вступает в силу на следующий день после </w:t>
      </w:r>
      <w:r w:rsidR="00F21BB5">
        <w:rPr>
          <w:rFonts w:ascii="PT Astra Serif" w:hAnsi="PT Astra Serif"/>
          <w:sz w:val="28"/>
          <w:szCs w:val="28"/>
          <w:lang w:eastAsia="ru-RU"/>
        </w:rPr>
        <w:t xml:space="preserve">дня </w:t>
      </w:r>
      <w:r w:rsidRPr="00EE263F">
        <w:rPr>
          <w:rFonts w:ascii="PT Astra Serif" w:hAnsi="PT Astra Serif"/>
          <w:sz w:val="28"/>
          <w:szCs w:val="28"/>
          <w:lang w:eastAsia="ru-RU"/>
        </w:rPr>
        <w:t>его официального опубликования</w:t>
      </w:r>
      <w:r w:rsidR="0001144B">
        <w:rPr>
          <w:rFonts w:ascii="PT Astra Serif" w:hAnsi="PT Astra Serif"/>
          <w:sz w:val="28"/>
          <w:szCs w:val="28"/>
        </w:rPr>
        <w:t xml:space="preserve"> </w:t>
      </w:r>
      <w:r w:rsidRPr="00D942A3">
        <w:rPr>
          <w:rFonts w:ascii="PT Astra Serif" w:hAnsi="PT Astra Serif"/>
          <w:sz w:val="28"/>
          <w:szCs w:val="28"/>
        </w:rPr>
        <w:t>и подлежит размещению на официальном сайте администрации муниципального образования «Мелекесский район» Ульяновской области в информационно-телекоммуникационной сети Интернет.</w:t>
      </w:r>
    </w:p>
    <w:p w:rsidR="00EE263F" w:rsidRDefault="00EE263F" w:rsidP="00EE263F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EE263F">
        <w:rPr>
          <w:rFonts w:ascii="PT Astra Serif" w:hAnsi="PT Astra Serif"/>
          <w:sz w:val="28"/>
          <w:szCs w:val="28"/>
          <w:lang w:eastAsia="ru-RU"/>
        </w:rPr>
        <w:t>3. Контроль  исполнения настоящего постановления оставляю за собой.</w:t>
      </w:r>
    </w:p>
    <w:p w:rsidR="00CB027D" w:rsidRPr="00EE263F" w:rsidRDefault="00CB027D" w:rsidP="00EE263F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EE263F" w:rsidRPr="00EE263F" w:rsidRDefault="00EE263F" w:rsidP="00EE263F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EE263F" w:rsidRDefault="00EE263F" w:rsidP="0001144B">
      <w:pPr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  <w:r w:rsidRPr="00EE263F">
        <w:rPr>
          <w:rFonts w:ascii="PT Astra Serif" w:hAnsi="PT Astra Serif"/>
          <w:sz w:val="28"/>
          <w:szCs w:val="28"/>
          <w:lang w:eastAsia="ru-RU"/>
        </w:rPr>
        <w:t xml:space="preserve">Глава администрации                                                </w:t>
      </w:r>
      <w:r w:rsidR="008265E8">
        <w:rPr>
          <w:rFonts w:ascii="PT Astra Serif" w:hAnsi="PT Astra Serif"/>
          <w:sz w:val="28"/>
          <w:szCs w:val="28"/>
          <w:lang w:eastAsia="ru-RU"/>
        </w:rPr>
        <w:t xml:space="preserve">         </w:t>
      </w:r>
      <w:r w:rsidRPr="00EE263F">
        <w:rPr>
          <w:rFonts w:ascii="PT Astra Serif" w:hAnsi="PT Astra Serif"/>
          <w:sz w:val="28"/>
          <w:szCs w:val="28"/>
          <w:lang w:eastAsia="ru-RU"/>
        </w:rPr>
        <w:t xml:space="preserve">             С.А. Сандрюков</w:t>
      </w:r>
    </w:p>
    <w:p w:rsidR="00077D02" w:rsidRPr="00D942A3" w:rsidRDefault="00077D02" w:rsidP="004F3D57">
      <w:pPr>
        <w:suppressAutoHyphens w:val="0"/>
        <w:autoSpaceDE w:val="0"/>
        <w:autoSpaceDN w:val="0"/>
        <w:adjustRightInd w:val="0"/>
        <w:jc w:val="both"/>
        <w:rPr>
          <w:rFonts w:ascii="PT Astra Serif" w:hAnsi="PT Astra Serif" w:cs="PT Astra Serif"/>
          <w:sz w:val="28"/>
          <w:szCs w:val="28"/>
          <w:lang w:eastAsia="ru-RU"/>
        </w:rPr>
      </w:pPr>
    </w:p>
    <w:sectPr w:rsidR="00077D02" w:rsidRPr="00D942A3" w:rsidSect="00753BD9">
      <w:pgSz w:w="11906" w:h="16838"/>
      <w:pgMar w:top="1134" w:right="567" w:bottom="1134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tarSymbol">
    <w:altName w:val="Arial Unicode MS"/>
    <w:charset w:val="80"/>
    <w:family w:val="auto"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">
    <w:nsid w:val="00000004"/>
    <w:multiLevelType w:val="multilevel"/>
    <w:tmpl w:val="00000004"/>
    <w:name w:val="WW8Num5"/>
    <w:lvl w:ilvl="0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862"/>
        </w:tabs>
        <w:ind w:left="862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222"/>
        </w:tabs>
        <w:ind w:left="1222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582"/>
        </w:tabs>
        <w:ind w:left="1582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942"/>
        </w:tabs>
        <w:ind w:left="1942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302"/>
        </w:tabs>
        <w:ind w:left="2302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662"/>
        </w:tabs>
        <w:ind w:left="2662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022"/>
        </w:tabs>
        <w:ind w:left="3022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382"/>
        </w:tabs>
        <w:ind w:left="3382" w:hanging="360"/>
      </w:pPr>
      <w:rPr>
        <w:rFonts w:ascii="Symbol" w:hAnsi="Symbol"/>
      </w:rPr>
    </w:lvl>
  </w:abstractNum>
  <w:abstractNum w:abstractNumId="4">
    <w:nsid w:val="46090FA1"/>
    <w:multiLevelType w:val="multilevel"/>
    <w:tmpl w:val="75F0E6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46C82140"/>
    <w:multiLevelType w:val="multilevel"/>
    <w:tmpl w:val="A11C24E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6">
    <w:nsid w:val="6FB96D71"/>
    <w:multiLevelType w:val="multilevel"/>
    <w:tmpl w:val="C00289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43D"/>
    <w:rsid w:val="00000F86"/>
    <w:rsid w:val="00005180"/>
    <w:rsid w:val="0001144B"/>
    <w:rsid w:val="00021F8E"/>
    <w:rsid w:val="00032E49"/>
    <w:rsid w:val="00036B0C"/>
    <w:rsid w:val="000418F1"/>
    <w:rsid w:val="00055C62"/>
    <w:rsid w:val="00072CC6"/>
    <w:rsid w:val="00073DEF"/>
    <w:rsid w:val="00077D02"/>
    <w:rsid w:val="00096243"/>
    <w:rsid w:val="000A034C"/>
    <w:rsid w:val="000B143D"/>
    <w:rsid w:val="000C4A53"/>
    <w:rsid w:val="000E109E"/>
    <w:rsid w:val="000E1F8D"/>
    <w:rsid w:val="000E7697"/>
    <w:rsid w:val="000F74F3"/>
    <w:rsid w:val="00107198"/>
    <w:rsid w:val="001109DE"/>
    <w:rsid w:val="001257E0"/>
    <w:rsid w:val="00127C1F"/>
    <w:rsid w:val="0014709E"/>
    <w:rsid w:val="0015405E"/>
    <w:rsid w:val="00170451"/>
    <w:rsid w:val="00176800"/>
    <w:rsid w:val="0019037A"/>
    <w:rsid w:val="001909EB"/>
    <w:rsid w:val="001C07E3"/>
    <w:rsid w:val="001D1D96"/>
    <w:rsid w:val="001E7FD7"/>
    <w:rsid w:val="00215C29"/>
    <w:rsid w:val="002177A2"/>
    <w:rsid w:val="0024039E"/>
    <w:rsid w:val="00261119"/>
    <w:rsid w:val="0026305B"/>
    <w:rsid w:val="002756DE"/>
    <w:rsid w:val="00292B69"/>
    <w:rsid w:val="002A3687"/>
    <w:rsid w:val="002A4AF3"/>
    <w:rsid w:val="002C04D2"/>
    <w:rsid w:val="002E3547"/>
    <w:rsid w:val="00302658"/>
    <w:rsid w:val="0031210C"/>
    <w:rsid w:val="00321F1F"/>
    <w:rsid w:val="00351D92"/>
    <w:rsid w:val="003561CD"/>
    <w:rsid w:val="003772E7"/>
    <w:rsid w:val="00385A75"/>
    <w:rsid w:val="0039056E"/>
    <w:rsid w:val="003B046D"/>
    <w:rsid w:val="003C2166"/>
    <w:rsid w:val="003C2538"/>
    <w:rsid w:val="003D4C94"/>
    <w:rsid w:val="003D7DDE"/>
    <w:rsid w:val="003E05BA"/>
    <w:rsid w:val="003E1536"/>
    <w:rsid w:val="003F5EAF"/>
    <w:rsid w:val="00400096"/>
    <w:rsid w:val="00404A27"/>
    <w:rsid w:val="00424B13"/>
    <w:rsid w:val="0042639F"/>
    <w:rsid w:val="00431018"/>
    <w:rsid w:val="00432A5E"/>
    <w:rsid w:val="00433284"/>
    <w:rsid w:val="00436657"/>
    <w:rsid w:val="00436B78"/>
    <w:rsid w:val="0044768F"/>
    <w:rsid w:val="00456241"/>
    <w:rsid w:val="00482C98"/>
    <w:rsid w:val="004912E2"/>
    <w:rsid w:val="00495F0B"/>
    <w:rsid w:val="004962AC"/>
    <w:rsid w:val="004C6DEE"/>
    <w:rsid w:val="004C798A"/>
    <w:rsid w:val="004D24A4"/>
    <w:rsid w:val="004F3D57"/>
    <w:rsid w:val="00504708"/>
    <w:rsid w:val="00505617"/>
    <w:rsid w:val="005200DA"/>
    <w:rsid w:val="00531A7E"/>
    <w:rsid w:val="00534735"/>
    <w:rsid w:val="00534FE6"/>
    <w:rsid w:val="00545558"/>
    <w:rsid w:val="005A20BF"/>
    <w:rsid w:val="005A2365"/>
    <w:rsid w:val="005A477C"/>
    <w:rsid w:val="005C2D7A"/>
    <w:rsid w:val="005C639D"/>
    <w:rsid w:val="005E3B38"/>
    <w:rsid w:val="005E448F"/>
    <w:rsid w:val="005F5633"/>
    <w:rsid w:val="00633F38"/>
    <w:rsid w:val="00634A7C"/>
    <w:rsid w:val="00634D5D"/>
    <w:rsid w:val="006755D5"/>
    <w:rsid w:val="00694CB4"/>
    <w:rsid w:val="006B0D5E"/>
    <w:rsid w:val="006B4E86"/>
    <w:rsid w:val="006D013F"/>
    <w:rsid w:val="006E56C2"/>
    <w:rsid w:val="006E7C1F"/>
    <w:rsid w:val="006F288D"/>
    <w:rsid w:val="00720BB2"/>
    <w:rsid w:val="0072322A"/>
    <w:rsid w:val="00731705"/>
    <w:rsid w:val="00741371"/>
    <w:rsid w:val="00744DBF"/>
    <w:rsid w:val="00753BD9"/>
    <w:rsid w:val="00760ADC"/>
    <w:rsid w:val="00782941"/>
    <w:rsid w:val="00782E74"/>
    <w:rsid w:val="00784254"/>
    <w:rsid w:val="00784EA8"/>
    <w:rsid w:val="00786896"/>
    <w:rsid w:val="00794CDC"/>
    <w:rsid w:val="007C29BD"/>
    <w:rsid w:val="007C30D9"/>
    <w:rsid w:val="007D4687"/>
    <w:rsid w:val="007E145F"/>
    <w:rsid w:val="007E3F83"/>
    <w:rsid w:val="007E65C7"/>
    <w:rsid w:val="007E7330"/>
    <w:rsid w:val="00802166"/>
    <w:rsid w:val="00817D43"/>
    <w:rsid w:val="00822C14"/>
    <w:rsid w:val="008265E8"/>
    <w:rsid w:val="00831A33"/>
    <w:rsid w:val="00836409"/>
    <w:rsid w:val="0084405C"/>
    <w:rsid w:val="0085272F"/>
    <w:rsid w:val="00873F8E"/>
    <w:rsid w:val="00874616"/>
    <w:rsid w:val="008902E8"/>
    <w:rsid w:val="008A164C"/>
    <w:rsid w:val="008C4089"/>
    <w:rsid w:val="008D020C"/>
    <w:rsid w:val="008D2E2D"/>
    <w:rsid w:val="008D38AB"/>
    <w:rsid w:val="008E01E8"/>
    <w:rsid w:val="008E261E"/>
    <w:rsid w:val="00900D04"/>
    <w:rsid w:val="009012D3"/>
    <w:rsid w:val="0093512B"/>
    <w:rsid w:val="00991264"/>
    <w:rsid w:val="009E43D3"/>
    <w:rsid w:val="009F74B6"/>
    <w:rsid w:val="009F792C"/>
    <w:rsid w:val="00A04C38"/>
    <w:rsid w:val="00A27837"/>
    <w:rsid w:val="00A70A82"/>
    <w:rsid w:val="00A74ED1"/>
    <w:rsid w:val="00A8049F"/>
    <w:rsid w:val="00A94FB4"/>
    <w:rsid w:val="00A970CF"/>
    <w:rsid w:val="00AA6B8E"/>
    <w:rsid w:val="00AC0A61"/>
    <w:rsid w:val="00AC2F05"/>
    <w:rsid w:val="00AC550B"/>
    <w:rsid w:val="00AC7349"/>
    <w:rsid w:val="00AE7BD4"/>
    <w:rsid w:val="00B0603C"/>
    <w:rsid w:val="00B06F59"/>
    <w:rsid w:val="00B1291C"/>
    <w:rsid w:val="00B25AC0"/>
    <w:rsid w:val="00B35DCF"/>
    <w:rsid w:val="00B3661C"/>
    <w:rsid w:val="00B468D7"/>
    <w:rsid w:val="00B667FA"/>
    <w:rsid w:val="00B7513C"/>
    <w:rsid w:val="00B85577"/>
    <w:rsid w:val="00BB5A6A"/>
    <w:rsid w:val="00BB7E88"/>
    <w:rsid w:val="00BD014A"/>
    <w:rsid w:val="00BE5D3C"/>
    <w:rsid w:val="00BF4410"/>
    <w:rsid w:val="00BF4933"/>
    <w:rsid w:val="00BF76F2"/>
    <w:rsid w:val="00C07741"/>
    <w:rsid w:val="00C12570"/>
    <w:rsid w:val="00C12FCB"/>
    <w:rsid w:val="00C132A4"/>
    <w:rsid w:val="00C16903"/>
    <w:rsid w:val="00C55413"/>
    <w:rsid w:val="00C57C43"/>
    <w:rsid w:val="00C6694D"/>
    <w:rsid w:val="00C67A05"/>
    <w:rsid w:val="00C71A0F"/>
    <w:rsid w:val="00C8594E"/>
    <w:rsid w:val="00C863AC"/>
    <w:rsid w:val="00C87A4A"/>
    <w:rsid w:val="00C91C0D"/>
    <w:rsid w:val="00CB027D"/>
    <w:rsid w:val="00CB0FD4"/>
    <w:rsid w:val="00CD0B90"/>
    <w:rsid w:val="00CE2A25"/>
    <w:rsid w:val="00CF06A4"/>
    <w:rsid w:val="00CF37E3"/>
    <w:rsid w:val="00D0332A"/>
    <w:rsid w:val="00D03F89"/>
    <w:rsid w:val="00D05CB3"/>
    <w:rsid w:val="00D12073"/>
    <w:rsid w:val="00D13D34"/>
    <w:rsid w:val="00D22847"/>
    <w:rsid w:val="00D231D8"/>
    <w:rsid w:val="00D27413"/>
    <w:rsid w:val="00D50E1A"/>
    <w:rsid w:val="00D5328B"/>
    <w:rsid w:val="00D65DE6"/>
    <w:rsid w:val="00D661C7"/>
    <w:rsid w:val="00D91559"/>
    <w:rsid w:val="00D942A3"/>
    <w:rsid w:val="00DE1D8C"/>
    <w:rsid w:val="00E10298"/>
    <w:rsid w:val="00E2004B"/>
    <w:rsid w:val="00E34D2E"/>
    <w:rsid w:val="00E42D23"/>
    <w:rsid w:val="00E43C5F"/>
    <w:rsid w:val="00E4539C"/>
    <w:rsid w:val="00E56D5C"/>
    <w:rsid w:val="00E66CEE"/>
    <w:rsid w:val="00EE263F"/>
    <w:rsid w:val="00EF1771"/>
    <w:rsid w:val="00EF7FBB"/>
    <w:rsid w:val="00F02846"/>
    <w:rsid w:val="00F04B4C"/>
    <w:rsid w:val="00F05D08"/>
    <w:rsid w:val="00F21BB5"/>
    <w:rsid w:val="00F33D7B"/>
    <w:rsid w:val="00F63131"/>
    <w:rsid w:val="00F7473B"/>
    <w:rsid w:val="00F921B5"/>
    <w:rsid w:val="00F94CEC"/>
    <w:rsid w:val="00F94DD1"/>
    <w:rsid w:val="00FA3FB9"/>
    <w:rsid w:val="00FC3EE7"/>
    <w:rsid w:val="00FC514D"/>
    <w:rsid w:val="00FD4AA6"/>
    <w:rsid w:val="00FE07B6"/>
    <w:rsid w:val="00FE256A"/>
    <w:rsid w:val="00FF7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7FA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uiPriority w:val="99"/>
    <w:qFormat/>
    <w:rsid w:val="00F33D7B"/>
    <w:pPr>
      <w:keepNext/>
      <w:tabs>
        <w:tab w:val="num" w:pos="0"/>
      </w:tabs>
      <w:outlineLvl w:val="0"/>
    </w:pPr>
    <w:rPr>
      <w:sz w:val="32"/>
    </w:rPr>
  </w:style>
  <w:style w:type="paragraph" w:styleId="2">
    <w:name w:val="heading 2"/>
    <w:basedOn w:val="a"/>
    <w:next w:val="a"/>
    <w:uiPriority w:val="99"/>
    <w:qFormat/>
    <w:rsid w:val="00F33D7B"/>
    <w:pPr>
      <w:keepNext/>
      <w:tabs>
        <w:tab w:val="num" w:pos="0"/>
      </w:tabs>
      <w:ind w:right="-99"/>
      <w:jc w:val="center"/>
      <w:outlineLvl w:val="1"/>
    </w:pPr>
    <w:rPr>
      <w:b/>
      <w:sz w:val="36"/>
      <w:szCs w:val="32"/>
    </w:rPr>
  </w:style>
  <w:style w:type="paragraph" w:styleId="3">
    <w:name w:val="heading 3"/>
    <w:basedOn w:val="a"/>
    <w:next w:val="a"/>
    <w:link w:val="30"/>
    <w:uiPriority w:val="99"/>
    <w:qFormat/>
    <w:rsid w:val="00D0332A"/>
    <w:pPr>
      <w:keepNext/>
      <w:widowControl w:val="0"/>
      <w:tabs>
        <w:tab w:val="num" w:pos="1440"/>
      </w:tabs>
      <w:ind w:left="1440" w:hanging="360"/>
      <w:outlineLvl w:val="2"/>
    </w:pPr>
    <w:rPr>
      <w:rFonts w:ascii="Arial" w:eastAsia="Lucida Sans Unicode" w:hAnsi="Arial" w:cs="Arial"/>
      <w:kern w:val="1"/>
      <w:sz w:val="32"/>
    </w:rPr>
  </w:style>
  <w:style w:type="paragraph" w:styleId="4">
    <w:name w:val="heading 4"/>
    <w:basedOn w:val="a"/>
    <w:next w:val="a"/>
    <w:link w:val="40"/>
    <w:uiPriority w:val="99"/>
    <w:qFormat/>
    <w:rsid w:val="00D0332A"/>
    <w:pPr>
      <w:keepNext/>
      <w:widowControl w:val="0"/>
      <w:tabs>
        <w:tab w:val="num" w:pos="1800"/>
      </w:tabs>
      <w:ind w:left="1800" w:hanging="360"/>
      <w:outlineLvl w:val="3"/>
    </w:pPr>
    <w:rPr>
      <w:rFonts w:ascii="Arial" w:eastAsia="Lucida Sans Unicode" w:hAnsi="Arial" w:cs="Arial"/>
      <w:b/>
      <w:bCs/>
      <w:kern w:val="1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F33D7B"/>
    <w:rPr>
      <w:rFonts w:ascii="Times New Roman" w:hAnsi="Times New Roman" w:cs="Times New Roman"/>
      <w:b/>
      <w:bCs/>
      <w:sz w:val="24"/>
      <w:szCs w:val="24"/>
    </w:rPr>
  </w:style>
  <w:style w:type="character" w:customStyle="1" w:styleId="20">
    <w:name w:val="Основной шрифт абзаца2"/>
    <w:rsid w:val="00F33D7B"/>
  </w:style>
  <w:style w:type="character" w:customStyle="1" w:styleId="Absatz-Standardschriftart">
    <w:name w:val="Absatz-Standardschriftart"/>
    <w:rsid w:val="00F33D7B"/>
  </w:style>
  <w:style w:type="character" w:customStyle="1" w:styleId="WW-Absatz-Standardschriftart">
    <w:name w:val="WW-Absatz-Standardschriftart"/>
    <w:rsid w:val="00F33D7B"/>
  </w:style>
  <w:style w:type="character" w:customStyle="1" w:styleId="WW-Absatz-Standardschriftart1">
    <w:name w:val="WW-Absatz-Standardschriftart1"/>
    <w:rsid w:val="00F33D7B"/>
  </w:style>
  <w:style w:type="character" w:customStyle="1" w:styleId="WW-Absatz-Standardschriftart11">
    <w:name w:val="WW-Absatz-Standardschriftart11"/>
    <w:rsid w:val="00F33D7B"/>
  </w:style>
  <w:style w:type="character" w:customStyle="1" w:styleId="WW-Absatz-Standardschriftart111">
    <w:name w:val="WW-Absatz-Standardschriftart111"/>
    <w:rsid w:val="00F33D7B"/>
  </w:style>
  <w:style w:type="character" w:customStyle="1" w:styleId="WW-Absatz-Standardschriftart1111">
    <w:name w:val="WW-Absatz-Standardschriftart1111"/>
    <w:rsid w:val="00F33D7B"/>
  </w:style>
  <w:style w:type="character" w:customStyle="1" w:styleId="WW8Num3z0">
    <w:name w:val="WW8Num3z0"/>
    <w:rsid w:val="00F33D7B"/>
    <w:rPr>
      <w:rFonts w:ascii="Symbol" w:hAnsi="Symbol" w:cs="StarSymbol"/>
      <w:sz w:val="18"/>
      <w:szCs w:val="18"/>
    </w:rPr>
  </w:style>
  <w:style w:type="character" w:customStyle="1" w:styleId="WW8Num3z1">
    <w:name w:val="WW8Num3z1"/>
    <w:rsid w:val="00F33D7B"/>
    <w:rPr>
      <w:rFonts w:ascii="OpenSymbol" w:hAnsi="OpenSymbol" w:cs="StarSymbol"/>
      <w:sz w:val="18"/>
      <w:szCs w:val="18"/>
    </w:rPr>
  </w:style>
  <w:style w:type="character" w:customStyle="1" w:styleId="WW-Absatz-Standardschriftart11111">
    <w:name w:val="WW-Absatz-Standardschriftart11111"/>
    <w:rsid w:val="00F33D7B"/>
  </w:style>
  <w:style w:type="character" w:customStyle="1" w:styleId="WW-Absatz-Standardschriftart111111">
    <w:name w:val="WW-Absatz-Standardschriftart111111"/>
    <w:rsid w:val="00F33D7B"/>
  </w:style>
  <w:style w:type="character" w:customStyle="1" w:styleId="WW-Absatz-Standardschriftart1111111">
    <w:name w:val="WW-Absatz-Standardschriftart1111111"/>
    <w:rsid w:val="00F33D7B"/>
  </w:style>
  <w:style w:type="character" w:customStyle="1" w:styleId="WW-Absatz-Standardschriftart11111111">
    <w:name w:val="WW-Absatz-Standardschriftart11111111"/>
    <w:rsid w:val="00F33D7B"/>
  </w:style>
  <w:style w:type="character" w:customStyle="1" w:styleId="WW-Absatz-Standardschriftart111111111">
    <w:name w:val="WW-Absatz-Standardschriftart111111111"/>
    <w:rsid w:val="00F33D7B"/>
  </w:style>
  <w:style w:type="character" w:customStyle="1" w:styleId="WW-Absatz-Standardschriftart1111111111">
    <w:name w:val="WW-Absatz-Standardschriftart1111111111"/>
    <w:rsid w:val="00F33D7B"/>
  </w:style>
  <w:style w:type="character" w:customStyle="1" w:styleId="WW-Absatz-Standardschriftart11111111111">
    <w:name w:val="WW-Absatz-Standardschriftart11111111111"/>
    <w:rsid w:val="00F33D7B"/>
  </w:style>
  <w:style w:type="character" w:customStyle="1" w:styleId="WW-Absatz-Standardschriftart111111111111">
    <w:name w:val="WW-Absatz-Standardschriftart111111111111"/>
    <w:rsid w:val="00F33D7B"/>
  </w:style>
  <w:style w:type="character" w:customStyle="1" w:styleId="WW-Absatz-Standardschriftart1111111111111">
    <w:name w:val="WW-Absatz-Standardschriftart1111111111111"/>
    <w:rsid w:val="00F33D7B"/>
  </w:style>
  <w:style w:type="character" w:customStyle="1" w:styleId="WW-Absatz-Standardschriftart11111111111111">
    <w:name w:val="WW-Absatz-Standardschriftart11111111111111"/>
    <w:rsid w:val="00F33D7B"/>
  </w:style>
  <w:style w:type="character" w:customStyle="1" w:styleId="WW-Absatz-Standardschriftart111111111111111">
    <w:name w:val="WW-Absatz-Standardschriftart111111111111111"/>
    <w:rsid w:val="00F33D7B"/>
  </w:style>
  <w:style w:type="character" w:customStyle="1" w:styleId="WW-Absatz-Standardschriftart1111111111111111">
    <w:name w:val="WW-Absatz-Standardschriftart1111111111111111"/>
    <w:rsid w:val="00F33D7B"/>
  </w:style>
  <w:style w:type="character" w:customStyle="1" w:styleId="WW-Absatz-Standardschriftart11111111111111111">
    <w:name w:val="WW-Absatz-Standardschriftart11111111111111111"/>
    <w:rsid w:val="00F33D7B"/>
  </w:style>
  <w:style w:type="character" w:customStyle="1" w:styleId="WW-Absatz-Standardschriftart111111111111111111">
    <w:name w:val="WW-Absatz-Standardschriftart111111111111111111"/>
    <w:rsid w:val="00F33D7B"/>
  </w:style>
  <w:style w:type="character" w:customStyle="1" w:styleId="WW-Absatz-Standardschriftart1111111111111111111">
    <w:name w:val="WW-Absatz-Standardschriftart1111111111111111111"/>
    <w:rsid w:val="00F33D7B"/>
  </w:style>
  <w:style w:type="character" w:customStyle="1" w:styleId="WW-Absatz-Standardschriftart11111111111111111111">
    <w:name w:val="WW-Absatz-Standardschriftart11111111111111111111"/>
    <w:rsid w:val="00F33D7B"/>
  </w:style>
  <w:style w:type="character" w:customStyle="1" w:styleId="WW-Absatz-Standardschriftart111111111111111111111">
    <w:name w:val="WW-Absatz-Standardschriftart111111111111111111111"/>
    <w:rsid w:val="00F33D7B"/>
  </w:style>
  <w:style w:type="character" w:customStyle="1" w:styleId="WW-Absatz-Standardschriftart1111111111111111111111">
    <w:name w:val="WW-Absatz-Standardschriftart1111111111111111111111"/>
    <w:rsid w:val="00F33D7B"/>
  </w:style>
  <w:style w:type="character" w:customStyle="1" w:styleId="WW-Absatz-Standardschriftart11111111111111111111111">
    <w:name w:val="WW-Absatz-Standardschriftart11111111111111111111111"/>
    <w:rsid w:val="00F33D7B"/>
  </w:style>
  <w:style w:type="character" w:customStyle="1" w:styleId="WW-Absatz-Standardschriftart111111111111111111111111">
    <w:name w:val="WW-Absatz-Standardschriftart111111111111111111111111"/>
    <w:rsid w:val="00F33D7B"/>
  </w:style>
  <w:style w:type="character" w:customStyle="1" w:styleId="WW-Absatz-Standardschriftart1111111111111111111111111">
    <w:name w:val="WW-Absatz-Standardschriftart1111111111111111111111111"/>
    <w:rsid w:val="00F33D7B"/>
  </w:style>
  <w:style w:type="character" w:customStyle="1" w:styleId="WW-Absatz-Standardschriftart11111111111111111111111111">
    <w:name w:val="WW-Absatz-Standardschriftart11111111111111111111111111"/>
    <w:rsid w:val="00F33D7B"/>
  </w:style>
  <w:style w:type="character" w:customStyle="1" w:styleId="WW-Absatz-Standardschriftart111111111111111111111111111">
    <w:name w:val="WW-Absatz-Standardschriftart111111111111111111111111111"/>
    <w:rsid w:val="00F33D7B"/>
  </w:style>
  <w:style w:type="character" w:customStyle="1" w:styleId="WW-Absatz-Standardschriftart1111111111111111111111111111">
    <w:name w:val="WW-Absatz-Standardschriftart1111111111111111111111111111"/>
    <w:rsid w:val="00F33D7B"/>
  </w:style>
  <w:style w:type="character" w:customStyle="1" w:styleId="WW-Absatz-Standardschriftart11111111111111111111111111111">
    <w:name w:val="WW-Absatz-Standardschriftart11111111111111111111111111111"/>
    <w:rsid w:val="00F33D7B"/>
  </w:style>
  <w:style w:type="character" w:customStyle="1" w:styleId="WW-Absatz-Standardschriftart111111111111111111111111111111">
    <w:name w:val="WW-Absatz-Standardschriftart111111111111111111111111111111"/>
    <w:rsid w:val="00F33D7B"/>
  </w:style>
  <w:style w:type="character" w:customStyle="1" w:styleId="WW-Absatz-Standardschriftart1111111111111111111111111111111">
    <w:name w:val="WW-Absatz-Standardschriftart1111111111111111111111111111111"/>
    <w:rsid w:val="00F33D7B"/>
  </w:style>
  <w:style w:type="character" w:customStyle="1" w:styleId="WW-Absatz-Standardschriftart11111111111111111111111111111111">
    <w:name w:val="WW-Absatz-Standardschriftart11111111111111111111111111111111"/>
    <w:rsid w:val="00F33D7B"/>
  </w:style>
  <w:style w:type="character" w:customStyle="1" w:styleId="WW-Absatz-Standardschriftart111111111111111111111111111111111">
    <w:name w:val="WW-Absatz-Standardschriftart111111111111111111111111111111111"/>
    <w:rsid w:val="00F33D7B"/>
  </w:style>
  <w:style w:type="character" w:customStyle="1" w:styleId="WW-Absatz-Standardschriftart1111111111111111111111111111111111">
    <w:name w:val="WW-Absatz-Standardschriftart1111111111111111111111111111111111"/>
    <w:rsid w:val="00F33D7B"/>
  </w:style>
  <w:style w:type="character" w:customStyle="1" w:styleId="WW-Absatz-Standardschriftart11111111111111111111111111111111111">
    <w:name w:val="WW-Absatz-Standardschriftart11111111111111111111111111111111111"/>
    <w:rsid w:val="00F33D7B"/>
  </w:style>
  <w:style w:type="character" w:customStyle="1" w:styleId="WW-Absatz-Standardschriftart111111111111111111111111111111111111">
    <w:name w:val="WW-Absatz-Standardschriftart111111111111111111111111111111111111"/>
    <w:rsid w:val="00F33D7B"/>
  </w:style>
  <w:style w:type="character" w:customStyle="1" w:styleId="WW-Absatz-Standardschriftart1111111111111111111111111111111111111">
    <w:name w:val="WW-Absatz-Standardschriftart1111111111111111111111111111111111111"/>
    <w:rsid w:val="00F33D7B"/>
  </w:style>
  <w:style w:type="character" w:customStyle="1" w:styleId="WW-Absatz-Standardschriftart11111111111111111111111111111111111111">
    <w:name w:val="WW-Absatz-Standardschriftart11111111111111111111111111111111111111"/>
    <w:rsid w:val="00F33D7B"/>
  </w:style>
  <w:style w:type="character" w:customStyle="1" w:styleId="10">
    <w:name w:val="Основной шрифт абзаца1"/>
    <w:rsid w:val="00F33D7B"/>
  </w:style>
  <w:style w:type="character" w:styleId="a3">
    <w:name w:val="Strong"/>
    <w:basedOn w:val="10"/>
    <w:qFormat/>
    <w:rsid w:val="00F33D7B"/>
    <w:rPr>
      <w:b/>
      <w:bCs/>
    </w:rPr>
  </w:style>
  <w:style w:type="character" w:customStyle="1" w:styleId="a4">
    <w:name w:val="Символ нумерации"/>
    <w:rsid w:val="00F33D7B"/>
    <w:rPr>
      <w:rFonts w:ascii="Times New Roman" w:hAnsi="Times New Roman" w:cs="Times New Roman"/>
      <w:b/>
      <w:bCs/>
      <w:sz w:val="24"/>
      <w:szCs w:val="24"/>
    </w:rPr>
  </w:style>
  <w:style w:type="character" w:customStyle="1" w:styleId="a5">
    <w:name w:val="Маркеры списка"/>
    <w:rsid w:val="00F33D7B"/>
    <w:rPr>
      <w:rFonts w:ascii="StarSymbol" w:eastAsia="StarSymbol" w:hAnsi="StarSymbol" w:cs="StarSymbol"/>
      <w:sz w:val="18"/>
      <w:szCs w:val="18"/>
    </w:rPr>
  </w:style>
  <w:style w:type="character" w:customStyle="1" w:styleId="ConsPlusNormal">
    <w:name w:val="ConsPlusNormal Знак"/>
    <w:rsid w:val="00F33D7B"/>
    <w:rPr>
      <w:rFonts w:ascii="Arial" w:hAnsi="Arial" w:cs="Arial"/>
      <w:lang w:bidi="ar-SA"/>
    </w:rPr>
  </w:style>
  <w:style w:type="paragraph" w:customStyle="1" w:styleId="a6">
    <w:name w:val="Заголовок"/>
    <w:basedOn w:val="a"/>
    <w:next w:val="a7"/>
    <w:rsid w:val="00F33D7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rsid w:val="00F33D7B"/>
    <w:pPr>
      <w:spacing w:after="120"/>
    </w:pPr>
  </w:style>
  <w:style w:type="paragraph" w:styleId="a8">
    <w:name w:val="List"/>
    <w:basedOn w:val="a7"/>
    <w:rsid w:val="00F33D7B"/>
    <w:rPr>
      <w:rFonts w:ascii="Arial" w:hAnsi="Arial" w:cs="Tahoma"/>
    </w:rPr>
  </w:style>
  <w:style w:type="paragraph" w:styleId="a9">
    <w:name w:val="caption"/>
    <w:basedOn w:val="a"/>
    <w:qFormat/>
    <w:rsid w:val="00F33D7B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F33D7B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rsid w:val="00F33D7B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12">
    <w:name w:val="Указатель1"/>
    <w:basedOn w:val="a"/>
    <w:rsid w:val="00F33D7B"/>
    <w:pPr>
      <w:suppressLineNumbers/>
    </w:pPr>
    <w:rPr>
      <w:rFonts w:ascii="Arial" w:hAnsi="Arial" w:cs="Tahoma"/>
    </w:rPr>
  </w:style>
  <w:style w:type="paragraph" w:customStyle="1" w:styleId="ConsPlusNormal0">
    <w:name w:val="ConsPlusNormal"/>
    <w:rsid w:val="00F33D7B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Nonformat">
    <w:name w:val="ConsPlusNonformat"/>
    <w:rsid w:val="00F33D7B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Title">
    <w:name w:val="ConsPlusTitle"/>
    <w:rsid w:val="00F33D7B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customStyle="1" w:styleId="ConsPlusCell">
    <w:name w:val="ConsPlusCell"/>
    <w:rsid w:val="00F33D7B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ConsPlusDocList">
    <w:name w:val="ConsPlusDocList"/>
    <w:rsid w:val="00F33D7B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aa">
    <w:name w:val="Содержимое таблицы"/>
    <w:basedOn w:val="a"/>
    <w:rsid w:val="00F33D7B"/>
    <w:pPr>
      <w:suppressLineNumbers/>
    </w:pPr>
  </w:style>
  <w:style w:type="paragraph" w:customStyle="1" w:styleId="ab">
    <w:name w:val="Заголовок таблицы"/>
    <w:basedOn w:val="aa"/>
    <w:rsid w:val="00F33D7B"/>
    <w:pPr>
      <w:jc w:val="center"/>
    </w:pPr>
    <w:rPr>
      <w:b/>
      <w:bCs/>
    </w:rPr>
  </w:style>
  <w:style w:type="paragraph" w:styleId="ac">
    <w:name w:val="No Spacing"/>
    <w:qFormat/>
    <w:rsid w:val="00F33D7B"/>
    <w:pPr>
      <w:suppressAutoHyphens/>
    </w:pPr>
    <w:rPr>
      <w:sz w:val="24"/>
      <w:szCs w:val="24"/>
      <w:lang w:eastAsia="zh-CN"/>
    </w:rPr>
  </w:style>
  <w:style w:type="paragraph" w:customStyle="1" w:styleId="ConsPlusDocList1">
    <w:name w:val="ConsPlusDocList1"/>
    <w:next w:val="a"/>
    <w:rsid w:val="00F33D7B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1">
    <w:name w:val="ConsPlusCell1"/>
    <w:next w:val="a"/>
    <w:rsid w:val="00F33D7B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1">
    <w:name w:val="ConsPlusNonformat1"/>
    <w:next w:val="a"/>
    <w:rsid w:val="00F33D7B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1">
    <w:name w:val="ConsPlusTitle1"/>
    <w:next w:val="a"/>
    <w:rsid w:val="00F33D7B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d">
    <w:name w:val="List Paragraph"/>
    <w:basedOn w:val="a"/>
    <w:qFormat/>
    <w:rsid w:val="00F33D7B"/>
    <w:pPr>
      <w:suppressAutoHyphens w:val="0"/>
      <w:ind w:left="720"/>
    </w:pPr>
    <w:rPr>
      <w:rFonts w:ascii="Calibri" w:eastAsia="Calibri" w:hAnsi="Calibri"/>
      <w:sz w:val="22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2E354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E3547"/>
    <w:rPr>
      <w:rFonts w:ascii="Tahoma" w:hAnsi="Tahoma" w:cs="Tahoma"/>
      <w:sz w:val="16"/>
      <w:szCs w:val="16"/>
      <w:lang w:eastAsia="zh-CN"/>
    </w:rPr>
  </w:style>
  <w:style w:type="character" w:customStyle="1" w:styleId="30">
    <w:name w:val="Заголовок 3 Знак"/>
    <w:basedOn w:val="a0"/>
    <w:link w:val="3"/>
    <w:uiPriority w:val="99"/>
    <w:rsid w:val="00D0332A"/>
    <w:rPr>
      <w:rFonts w:ascii="Arial" w:eastAsia="Lucida Sans Unicode" w:hAnsi="Arial" w:cs="Arial"/>
      <w:kern w:val="1"/>
      <w:sz w:val="32"/>
      <w:szCs w:val="24"/>
      <w:lang w:eastAsia="zh-CN"/>
    </w:rPr>
  </w:style>
  <w:style w:type="character" w:customStyle="1" w:styleId="40">
    <w:name w:val="Заголовок 4 Знак"/>
    <w:basedOn w:val="a0"/>
    <w:link w:val="4"/>
    <w:uiPriority w:val="99"/>
    <w:rsid w:val="00D0332A"/>
    <w:rPr>
      <w:rFonts w:ascii="Arial" w:eastAsia="Lucida Sans Unicode" w:hAnsi="Arial" w:cs="Arial"/>
      <w:b/>
      <w:bCs/>
      <w:kern w:val="1"/>
      <w:sz w:val="32"/>
      <w:szCs w:val="24"/>
      <w:lang w:eastAsia="zh-CN"/>
    </w:rPr>
  </w:style>
  <w:style w:type="table" w:styleId="af0">
    <w:name w:val="Table Grid"/>
    <w:basedOn w:val="a1"/>
    <w:uiPriority w:val="59"/>
    <w:rsid w:val="00817D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7FA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uiPriority w:val="99"/>
    <w:qFormat/>
    <w:rsid w:val="00F33D7B"/>
    <w:pPr>
      <w:keepNext/>
      <w:tabs>
        <w:tab w:val="num" w:pos="0"/>
      </w:tabs>
      <w:outlineLvl w:val="0"/>
    </w:pPr>
    <w:rPr>
      <w:sz w:val="32"/>
    </w:rPr>
  </w:style>
  <w:style w:type="paragraph" w:styleId="2">
    <w:name w:val="heading 2"/>
    <w:basedOn w:val="a"/>
    <w:next w:val="a"/>
    <w:uiPriority w:val="99"/>
    <w:qFormat/>
    <w:rsid w:val="00F33D7B"/>
    <w:pPr>
      <w:keepNext/>
      <w:tabs>
        <w:tab w:val="num" w:pos="0"/>
      </w:tabs>
      <w:ind w:right="-99"/>
      <w:jc w:val="center"/>
      <w:outlineLvl w:val="1"/>
    </w:pPr>
    <w:rPr>
      <w:b/>
      <w:sz w:val="36"/>
      <w:szCs w:val="32"/>
    </w:rPr>
  </w:style>
  <w:style w:type="paragraph" w:styleId="3">
    <w:name w:val="heading 3"/>
    <w:basedOn w:val="a"/>
    <w:next w:val="a"/>
    <w:link w:val="30"/>
    <w:uiPriority w:val="99"/>
    <w:qFormat/>
    <w:rsid w:val="00D0332A"/>
    <w:pPr>
      <w:keepNext/>
      <w:widowControl w:val="0"/>
      <w:tabs>
        <w:tab w:val="num" w:pos="1440"/>
      </w:tabs>
      <w:ind w:left="1440" w:hanging="360"/>
      <w:outlineLvl w:val="2"/>
    </w:pPr>
    <w:rPr>
      <w:rFonts w:ascii="Arial" w:eastAsia="Lucida Sans Unicode" w:hAnsi="Arial" w:cs="Arial"/>
      <w:kern w:val="1"/>
      <w:sz w:val="32"/>
    </w:rPr>
  </w:style>
  <w:style w:type="paragraph" w:styleId="4">
    <w:name w:val="heading 4"/>
    <w:basedOn w:val="a"/>
    <w:next w:val="a"/>
    <w:link w:val="40"/>
    <w:uiPriority w:val="99"/>
    <w:qFormat/>
    <w:rsid w:val="00D0332A"/>
    <w:pPr>
      <w:keepNext/>
      <w:widowControl w:val="0"/>
      <w:tabs>
        <w:tab w:val="num" w:pos="1800"/>
      </w:tabs>
      <w:ind w:left="1800" w:hanging="360"/>
      <w:outlineLvl w:val="3"/>
    </w:pPr>
    <w:rPr>
      <w:rFonts w:ascii="Arial" w:eastAsia="Lucida Sans Unicode" w:hAnsi="Arial" w:cs="Arial"/>
      <w:b/>
      <w:bCs/>
      <w:kern w:val="1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F33D7B"/>
    <w:rPr>
      <w:rFonts w:ascii="Times New Roman" w:hAnsi="Times New Roman" w:cs="Times New Roman"/>
      <w:b/>
      <w:bCs/>
      <w:sz w:val="24"/>
      <w:szCs w:val="24"/>
    </w:rPr>
  </w:style>
  <w:style w:type="character" w:customStyle="1" w:styleId="20">
    <w:name w:val="Основной шрифт абзаца2"/>
    <w:rsid w:val="00F33D7B"/>
  </w:style>
  <w:style w:type="character" w:customStyle="1" w:styleId="Absatz-Standardschriftart">
    <w:name w:val="Absatz-Standardschriftart"/>
    <w:rsid w:val="00F33D7B"/>
  </w:style>
  <w:style w:type="character" w:customStyle="1" w:styleId="WW-Absatz-Standardschriftart">
    <w:name w:val="WW-Absatz-Standardschriftart"/>
    <w:rsid w:val="00F33D7B"/>
  </w:style>
  <w:style w:type="character" w:customStyle="1" w:styleId="WW-Absatz-Standardschriftart1">
    <w:name w:val="WW-Absatz-Standardschriftart1"/>
    <w:rsid w:val="00F33D7B"/>
  </w:style>
  <w:style w:type="character" w:customStyle="1" w:styleId="WW-Absatz-Standardschriftart11">
    <w:name w:val="WW-Absatz-Standardschriftart11"/>
    <w:rsid w:val="00F33D7B"/>
  </w:style>
  <w:style w:type="character" w:customStyle="1" w:styleId="WW-Absatz-Standardschriftart111">
    <w:name w:val="WW-Absatz-Standardschriftart111"/>
    <w:rsid w:val="00F33D7B"/>
  </w:style>
  <w:style w:type="character" w:customStyle="1" w:styleId="WW-Absatz-Standardschriftart1111">
    <w:name w:val="WW-Absatz-Standardschriftart1111"/>
    <w:rsid w:val="00F33D7B"/>
  </w:style>
  <w:style w:type="character" w:customStyle="1" w:styleId="WW8Num3z0">
    <w:name w:val="WW8Num3z0"/>
    <w:rsid w:val="00F33D7B"/>
    <w:rPr>
      <w:rFonts w:ascii="Symbol" w:hAnsi="Symbol" w:cs="StarSymbol"/>
      <w:sz w:val="18"/>
      <w:szCs w:val="18"/>
    </w:rPr>
  </w:style>
  <w:style w:type="character" w:customStyle="1" w:styleId="WW8Num3z1">
    <w:name w:val="WW8Num3z1"/>
    <w:rsid w:val="00F33D7B"/>
    <w:rPr>
      <w:rFonts w:ascii="OpenSymbol" w:hAnsi="OpenSymbol" w:cs="StarSymbol"/>
      <w:sz w:val="18"/>
      <w:szCs w:val="18"/>
    </w:rPr>
  </w:style>
  <w:style w:type="character" w:customStyle="1" w:styleId="WW-Absatz-Standardschriftart11111">
    <w:name w:val="WW-Absatz-Standardschriftart11111"/>
    <w:rsid w:val="00F33D7B"/>
  </w:style>
  <w:style w:type="character" w:customStyle="1" w:styleId="WW-Absatz-Standardschriftart111111">
    <w:name w:val="WW-Absatz-Standardschriftart111111"/>
    <w:rsid w:val="00F33D7B"/>
  </w:style>
  <w:style w:type="character" w:customStyle="1" w:styleId="WW-Absatz-Standardschriftart1111111">
    <w:name w:val="WW-Absatz-Standardschriftart1111111"/>
    <w:rsid w:val="00F33D7B"/>
  </w:style>
  <w:style w:type="character" w:customStyle="1" w:styleId="WW-Absatz-Standardschriftart11111111">
    <w:name w:val="WW-Absatz-Standardschriftart11111111"/>
    <w:rsid w:val="00F33D7B"/>
  </w:style>
  <w:style w:type="character" w:customStyle="1" w:styleId="WW-Absatz-Standardschriftart111111111">
    <w:name w:val="WW-Absatz-Standardschriftart111111111"/>
    <w:rsid w:val="00F33D7B"/>
  </w:style>
  <w:style w:type="character" w:customStyle="1" w:styleId="WW-Absatz-Standardschriftart1111111111">
    <w:name w:val="WW-Absatz-Standardschriftart1111111111"/>
    <w:rsid w:val="00F33D7B"/>
  </w:style>
  <w:style w:type="character" w:customStyle="1" w:styleId="WW-Absatz-Standardschriftart11111111111">
    <w:name w:val="WW-Absatz-Standardschriftart11111111111"/>
    <w:rsid w:val="00F33D7B"/>
  </w:style>
  <w:style w:type="character" w:customStyle="1" w:styleId="WW-Absatz-Standardschriftart111111111111">
    <w:name w:val="WW-Absatz-Standardschriftart111111111111"/>
    <w:rsid w:val="00F33D7B"/>
  </w:style>
  <w:style w:type="character" w:customStyle="1" w:styleId="WW-Absatz-Standardschriftart1111111111111">
    <w:name w:val="WW-Absatz-Standardschriftart1111111111111"/>
    <w:rsid w:val="00F33D7B"/>
  </w:style>
  <w:style w:type="character" w:customStyle="1" w:styleId="WW-Absatz-Standardschriftart11111111111111">
    <w:name w:val="WW-Absatz-Standardschriftart11111111111111"/>
    <w:rsid w:val="00F33D7B"/>
  </w:style>
  <w:style w:type="character" w:customStyle="1" w:styleId="WW-Absatz-Standardschriftart111111111111111">
    <w:name w:val="WW-Absatz-Standardschriftart111111111111111"/>
    <w:rsid w:val="00F33D7B"/>
  </w:style>
  <w:style w:type="character" w:customStyle="1" w:styleId="WW-Absatz-Standardschriftart1111111111111111">
    <w:name w:val="WW-Absatz-Standardschriftart1111111111111111"/>
    <w:rsid w:val="00F33D7B"/>
  </w:style>
  <w:style w:type="character" w:customStyle="1" w:styleId="WW-Absatz-Standardschriftart11111111111111111">
    <w:name w:val="WW-Absatz-Standardschriftart11111111111111111"/>
    <w:rsid w:val="00F33D7B"/>
  </w:style>
  <w:style w:type="character" w:customStyle="1" w:styleId="WW-Absatz-Standardschriftart111111111111111111">
    <w:name w:val="WW-Absatz-Standardschriftart111111111111111111"/>
    <w:rsid w:val="00F33D7B"/>
  </w:style>
  <w:style w:type="character" w:customStyle="1" w:styleId="WW-Absatz-Standardschriftart1111111111111111111">
    <w:name w:val="WW-Absatz-Standardschriftart1111111111111111111"/>
    <w:rsid w:val="00F33D7B"/>
  </w:style>
  <w:style w:type="character" w:customStyle="1" w:styleId="WW-Absatz-Standardschriftart11111111111111111111">
    <w:name w:val="WW-Absatz-Standardschriftart11111111111111111111"/>
    <w:rsid w:val="00F33D7B"/>
  </w:style>
  <w:style w:type="character" w:customStyle="1" w:styleId="WW-Absatz-Standardschriftart111111111111111111111">
    <w:name w:val="WW-Absatz-Standardschriftart111111111111111111111"/>
    <w:rsid w:val="00F33D7B"/>
  </w:style>
  <w:style w:type="character" w:customStyle="1" w:styleId="WW-Absatz-Standardschriftart1111111111111111111111">
    <w:name w:val="WW-Absatz-Standardschriftart1111111111111111111111"/>
    <w:rsid w:val="00F33D7B"/>
  </w:style>
  <w:style w:type="character" w:customStyle="1" w:styleId="WW-Absatz-Standardschriftart11111111111111111111111">
    <w:name w:val="WW-Absatz-Standardschriftart11111111111111111111111"/>
    <w:rsid w:val="00F33D7B"/>
  </w:style>
  <w:style w:type="character" w:customStyle="1" w:styleId="WW-Absatz-Standardschriftart111111111111111111111111">
    <w:name w:val="WW-Absatz-Standardschriftart111111111111111111111111"/>
    <w:rsid w:val="00F33D7B"/>
  </w:style>
  <w:style w:type="character" w:customStyle="1" w:styleId="WW-Absatz-Standardschriftart1111111111111111111111111">
    <w:name w:val="WW-Absatz-Standardschriftart1111111111111111111111111"/>
    <w:rsid w:val="00F33D7B"/>
  </w:style>
  <w:style w:type="character" w:customStyle="1" w:styleId="WW-Absatz-Standardschriftart11111111111111111111111111">
    <w:name w:val="WW-Absatz-Standardschriftart11111111111111111111111111"/>
    <w:rsid w:val="00F33D7B"/>
  </w:style>
  <w:style w:type="character" w:customStyle="1" w:styleId="WW-Absatz-Standardschriftart111111111111111111111111111">
    <w:name w:val="WW-Absatz-Standardschriftart111111111111111111111111111"/>
    <w:rsid w:val="00F33D7B"/>
  </w:style>
  <w:style w:type="character" w:customStyle="1" w:styleId="WW-Absatz-Standardschriftart1111111111111111111111111111">
    <w:name w:val="WW-Absatz-Standardschriftart1111111111111111111111111111"/>
    <w:rsid w:val="00F33D7B"/>
  </w:style>
  <w:style w:type="character" w:customStyle="1" w:styleId="WW-Absatz-Standardschriftart11111111111111111111111111111">
    <w:name w:val="WW-Absatz-Standardschriftart11111111111111111111111111111"/>
    <w:rsid w:val="00F33D7B"/>
  </w:style>
  <w:style w:type="character" w:customStyle="1" w:styleId="WW-Absatz-Standardschriftart111111111111111111111111111111">
    <w:name w:val="WW-Absatz-Standardschriftart111111111111111111111111111111"/>
    <w:rsid w:val="00F33D7B"/>
  </w:style>
  <w:style w:type="character" w:customStyle="1" w:styleId="WW-Absatz-Standardschriftart1111111111111111111111111111111">
    <w:name w:val="WW-Absatz-Standardschriftart1111111111111111111111111111111"/>
    <w:rsid w:val="00F33D7B"/>
  </w:style>
  <w:style w:type="character" w:customStyle="1" w:styleId="WW-Absatz-Standardschriftart11111111111111111111111111111111">
    <w:name w:val="WW-Absatz-Standardschriftart11111111111111111111111111111111"/>
    <w:rsid w:val="00F33D7B"/>
  </w:style>
  <w:style w:type="character" w:customStyle="1" w:styleId="WW-Absatz-Standardschriftart111111111111111111111111111111111">
    <w:name w:val="WW-Absatz-Standardschriftart111111111111111111111111111111111"/>
    <w:rsid w:val="00F33D7B"/>
  </w:style>
  <w:style w:type="character" w:customStyle="1" w:styleId="WW-Absatz-Standardschriftart1111111111111111111111111111111111">
    <w:name w:val="WW-Absatz-Standardschriftart1111111111111111111111111111111111"/>
    <w:rsid w:val="00F33D7B"/>
  </w:style>
  <w:style w:type="character" w:customStyle="1" w:styleId="WW-Absatz-Standardschriftart11111111111111111111111111111111111">
    <w:name w:val="WW-Absatz-Standardschriftart11111111111111111111111111111111111"/>
    <w:rsid w:val="00F33D7B"/>
  </w:style>
  <w:style w:type="character" w:customStyle="1" w:styleId="WW-Absatz-Standardschriftart111111111111111111111111111111111111">
    <w:name w:val="WW-Absatz-Standardschriftart111111111111111111111111111111111111"/>
    <w:rsid w:val="00F33D7B"/>
  </w:style>
  <w:style w:type="character" w:customStyle="1" w:styleId="WW-Absatz-Standardschriftart1111111111111111111111111111111111111">
    <w:name w:val="WW-Absatz-Standardschriftart1111111111111111111111111111111111111"/>
    <w:rsid w:val="00F33D7B"/>
  </w:style>
  <w:style w:type="character" w:customStyle="1" w:styleId="WW-Absatz-Standardschriftart11111111111111111111111111111111111111">
    <w:name w:val="WW-Absatz-Standardschriftart11111111111111111111111111111111111111"/>
    <w:rsid w:val="00F33D7B"/>
  </w:style>
  <w:style w:type="character" w:customStyle="1" w:styleId="10">
    <w:name w:val="Основной шрифт абзаца1"/>
    <w:rsid w:val="00F33D7B"/>
  </w:style>
  <w:style w:type="character" w:styleId="a3">
    <w:name w:val="Strong"/>
    <w:basedOn w:val="10"/>
    <w:qFormat/>
    <w:rsid w:val="00F33D7B"/>
    <w:rPr>
      <w:b/>
      <w:bCs/>
    </w:rPr>
  </w:style>
  <w:style w:type="character" w:customStyle="1" w:styleId="a4">
    <w:name w:val="Символ нумерации"/>
    <w:rsid w:val="00F33D7B"/>
    <w:rPr>
      <w:rFonts w:ascii="Times New Roman" w:hAnsi="Times New Roman" w:cs="Times New Roman"/>
      <w:b/>
      <w:bCs/>
      <w:sz w:val="24"/>
      <w:szCs w:val="24"/>
    </w:rPr>
  </w:style>
  <w:style w:type="character" w:customStyle="1" w:styleId="a5">
    <w:name w:val="Маркеры списка"/>
    <w:rsid w:val="00F33D7B"/>
    <w:rPr>
      <w:rFonts w:ascii="StarSymbol" w:eastAsia="StarSymbol" w:hAnsi="StarSymbol" w:cs="StarSymbol"/>
      <w:sz w:val="18"/>
      <w:szCs w:val="18"/>
    </w:rPr>
  </w:style>
  <w:style w:type="character" w:customStyle="1" w:styleId="ConsPlusNormal">
    <w:name w:val="ConsPlusNormal Знак"/>
    <w:rsid w:val="00F33D7B"/>
    <w:rPr>
      <w:rFonts w:ascii="Arial" w:hAnsi="Arial" w:cs="Arial"/>
      <w:lang w:bidi="ar-SA"/>
    </w:rPr>
  </w:style>
  <w:style w:type="paragraph" w:customStyle="1" w:styleId="a6">
    <w:name w:val="Заголовок"/>
    <w:basedOn w:val="a"/>
    <w:next w:val="a7"/>
    <w:rsid w:val="00F33D7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rsid w:val="00F33D7B"/>
    <w:pPr>
      <w:spacing w:after="120"/>
    </w:pPr>
  </w:style>
  <w:style w:type="paragraph" w:styleId="a8">
    <w:name w:val="List"/>
    <w:basedOn w:val="a7"/>
    <w:rsid w:val="00F33D7B"/>
    <w:rPr>
      <w:rFonts w:ascii="Arial" w:hAnsi="Arial" w:cs="Tahoma"/>
    </w:rPr>
  </w:style>
  <w:style w:type="paragraph" w:styleId="a9">
    <w:name w:val="caption"/>
    <w:basedOn w:val="a"/>
    <w:qFormat/>
    <w:rsid w:val="00F33D7B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F33D7B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rsid w:val="00F33D7B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12">
    <w:name w:val="Указатель1"/>
    <w:basedOn w:val="a"/>
    <w:rsid w:val="00F33D7B"/>
    <w:pPr>
      <w:suppressLineNumbers/>
    </w:pPr>
    <w:rPr>
      <w:rFonts w:ascii="Arial" w:hAnsi="Arial" w:cs="Tahoma"/>
    </w:rPr>
  </w:style>
  <w:style w:type="paragraph" w:customStyle="1" w:styleId="ConsPlusNormal0">
    <w:name w:val="ConsPlusNormal"/>
    <w:rsid w:val="00F33D7B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Nonformat">
    <w:name w:val="ConsPlusNonformat"/>
    <w:rsid w:val="00F33D7B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Title">
    <w:name w:val="ConsPlusTitle"/>
    <w:rsid w:val="00F33D7B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customStyle="1" w:styleId="ConsPlusCell">
    <w:name w:val="ConsPlusCell"/>
    <w:rsid w:val="00F33D7B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ConsPlusDocList">
    <w:name w:val="ConsPlusDocList"/>
    <w:rsid w:val="00F33D7B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aa">
    <w:name w:val="Содержимое таблицы"/>
    <w:basedOn w:val="a"/>
    <w:rsid w:val="00F33D7B"/>
    <w:pPr>
      <w:suppressLineNumbers/>
    </w:pPr>
  </w:style>
  <w:style w:type="paragraph" w:customStyle="1" w:styleId="ab">
    <w:name w:val="Заголовок таблицы"/>
    <w:basedOn w:val="aa"/>
    <w:rsid w:val="00F33D7B"/>
    <w:pPr>
      <w:jc w:val="center"/>
    </w:pPr>
    <w:rPr>
      <w:b/>
      <w:bCs/>
    </w:rPr>
  </w:style>
  <w:style w:type="paragraph" w:styleId="ac">
    <w:name w:val="No Spacing"/>
    <w:qFormat/>
    <w:rsid w:val="00F33D7B"/>
    <w:pPr>
      <w:suppressAutoHyphens/>
    </w:pPr>
    <w:rPr>
      <w:sz w:val="24"/>
      <w:szCs w:val="24"/>
      <w:lang w:eastAsia="zh-CN"/>
    </w:rPr>
  </w:style>
  <w:style w:type="paragraph" w:customStyle="1" w:styleId="ConsPlusDocList1">
    <w:name w:val="ConsPlusDocList1"/>
    <w:next w:val="a"/>
    <w:rsid w:val="00F33D7B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1">
    <w:name w:val="ConsPlusCell1"/>
    <w:next w:val="a"/>
    <w:rsid w:val="00F33D7B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1">
    <w:name w:val="ConsPlusNonformat1"/>
    <w:next w:val="a"/>
    <w:rsid w:val="00F33D7B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1">
    <w:name w:val="ConsPlusTitle1"/>
    <w:next w:val="a"/>
    <w:rsid w:val="00F33D7B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d">
    <w:name w:val="List Paragraph"/>
    <w:basedOn w:val="a"/>
    <w:qFormat/>
    <w:rsid w:val="00F33D7B"/>
    <w:pPr>
      <w:suppressAutoHyphens w:val="0"/>
      <w:ind w:left="720"/>
    </w:pPr>
    <w:rPr>
      <w:rFonts w:ascii="Calibri" w:eastAsia="Calibri" w:hAnsi="Calibri"/>
      <w:sz w:val="22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2E354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E3547"/>
    <w:rPr>
      <w:rFonts w:ascii="Tahoma" w:hAnsi="Tahoma" w:cs="Tahoma"/>
      <w:sz w:val="16"/>
      <w:szCs w:val="16"/>
      <w:lang w:eastAsia="zh-CN"/>
    </w:rPr>
  </w:style>
  <w:style w:type="character" w:customStyle="1" w:styleId="30">
    <w:name w:val="Заголовок 3 Знак"/>
    <w:basedOn w:val="a0"/>
    <w:link w:val="3"/>
    <w:uiPriority w:val="99"/>
    <w:rsid w:val="00D0332A"/>
    <w:rPr>
      <w:rFonts w:ascii="Arial" w:eastAsia="Lucida Sans Unicode" w:hAnsi="Arial" w:cs="Arial"/>
      <w:kern w:val="1"/>
      <w:sz w:val="32"/>
      <w:szCs w:val="24"/>
      <w:lang w:eastAsia="zh-CN"/>
    </w:rPr>
  </w:style>
  <w:style w:type="character" w:customStyle="1" w:styleId="40">
    <w:name w:val="Заголовок 4 Знак"/>
    <w:basedOn w:val="a0"/>
    <w:link w:val="4"/>
    <w:uiPriority w:val="99"/>
    <w:rsid w:val="00D0332A"/>
    <w:rPr>
      <w:rFonts w:ascii="Arial" w:eastAsia="Lucida Sans Unicode" w:hAnsi="Arial" w:cs="Arial"/>
      <w:b/>
      <w:bCs/>
      <w:kern w:val="1"/>
      <w:sz w:val="32"/>
      <w:szCs w:val="24"/>
      <w:lang w:eastAsia="zh-CN"/>
    </w:rPr>
  </w:style>
  <w:style w:type="table" w:styleId="af0">
    <w:name w:val="Table Grid"/>
    <w:basedOn w:val="a1"/>
    <w:uiPriority w:val="59"/>
    <w:rsid w:val="00817D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31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9292CF0089528F9D41FF77615B08AE96F2338D9574BB81D942A890B3A15774E6F6F9595B9693B0711EF914E55EEE5365DC77E0C0D5A24E298BDFEdDTBN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C9292CF0089528F9D41FE97B03DCD6E0642A62D45348B34FCB75D2566D1C7D192820CCD7FD643B0318E4C71A1AEFB97301D47F030D5822FDd9T3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12716-B2AC-488F-8BFF-D6FB2D58C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ОКТЯБРЬСКОГО РАЙОНА</vt:lpstr>
    </vt:vector>
  </TitlesOfParts>
  <Company/>
  <LinksUpToDate>false</LinksUpToDate>
  <CharactersWithSpaces>3907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ОКТЯБРЬСКОГО РАЙОНА</dc:title>
  <dc:creator>ConsultantPlus</dc:creator>
  <cp:lastModifiedBy>Денис Вячеславович</cp:lastModifiedBy>
  <cp:revision>4</cp:revision>
  <cp:lastPrinted>2021-12-20T05:32:00Z</cp:lastPrinted>
  <dcterms:created xsi:type="dcterms:W3CDTF">2021-12-20T04:59:00Z</dcterms:created>
  <dcterms:modified xsi:type="dcterms:W3CDTF">2021-12-20T06:34:00Z</dcterms:modified>
</cp:coreProperties>
</file>